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03" w:rsidRDefault="00AC4E03" w:rsidP="00AC4E03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rPr>
          <w:rFonts w:ascii="Comic Sans MS" w:hAnsi="Comic Sans MS" w:cs="Comic Sans MS"/>
          <w:i/>
          <w:sz w:val="24"/>
          <w:szCs w:val="24"/>
        </w:rPr>
      </w:pPr>
    </w:p>
    <w:p w:rsidR="00083399" w:rsidRDefault="00083399" w:rsidP="00AC4E03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rPr>
          <w:rFonts w:ascii="Comic Sans MS" w:hAnsi="Comic Sans MS" w:cs="Comic Sans MS"/>
          <w:i/>
          <w:sz w:val="24"/>
          <w:szCs w:val="24"/>
        </w:rPr>
      </w:pPr>
      <w:r>
        <w:rPr>
          <w:rFonts w:ascii="Comic Sans MS" w:hAnsi="Comic Sans MS" w:cs="Comic Sans MS"/>
          <w:i/>
          <w:sz w:val="24"/>
          <w:szCs w:val="24"/>
        </w:rPr>
        <w:t xml:space="preserve">ZAPROSZENIE DO ZŁOŻENIA OFERTY NA ŚWIADCZENIE USŁUGI OCHRONY P.POŻ. W TEATRZE IM. A. MICKIEWICZA W CZĘSTOCHOWIE </w:t>
      </w:r>
    </w:p>
    <w:p w:rsidR="00815DED" w:rsidRPr="00083399" w:rsidRDefault="00815DED" w:rsidP="00AC4E03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rPr>
          <w:rFonts w:ascii="Comic Sans MS" w:hAnsi="Comic Sans MS" w:cs="Comic Sans MS"/>
          <w:i/>
          <w:sz w:val="24"/>
          <w:szCs w:val="24"/>
        </w:rPr>
      </w:pPr>
      <w:r>
        <w:rPr>
          <w:rFonts w:ascii="Comic Sans MS" w:hAnsi="Comic Sans MS" w:cs="Comic Sans MS"/>
          <w:i/>
          <w:sz w:val="24"/>
          <w:szCs w:val="24"/>
        </w:rPr>
        <w:t>( termin składania ofert: 7.07.2016 r , godz. 11.00 )</w:t>
      </w:r>
    </w:p>
    <w:p w:rsidR="00083399" w:rsidRPr="00083399" w:rsidRDefault="00083399" w:rsidP="00083399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rPr>
          <w:rFonts w:ascii="Arial" w:hAnsi="Arial" w:cs="Arial"/>
          <w:sz w:val="24"/>
          <w:szCs w:val="24"/>
        </w:rPr>
      </w:pPr>
    </w:p>
    <w:p w:rsidR="00083399" w:rsidRPr="00083399" w:rsidRDefault="00083399" w:rsidP="00083399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8"/>
          <w:szCs w:val="28"/>
        </w:rPr>
        <w:t>WARUNKI</w:t>
      </w:r>
      <w:r w:rsidRPr="00083399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Pr="00083399">
        <w:rPr>
          <w:rFonts w:ascii="Comic Sans MS" w:hAnsi="Comic Sans MS" w:cs="Comic Sans MS"/>
          <w:sz w:val="28"/>
          <w:szCs w:val="28"/>
        </w:rPr>
        <w:t>ZAMÓWIENIA</w:t>
      </w:r>
    </w:p>
    <w:p w:rsidR="00083399" w:rsidRPr="00083399" w:rsidRDefault="00083399" w:rsidP="00083399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120"/>
        <w:rPr>
          <w:rFonts w:ascii="Comic Sans MS" w:hAnsi="Comic Sans MS" w:cs="Comic Sans MS"/>
          <w:sz w:val="24"/>
          <w:szCs w:val="24"/>
        </w:rPr>
      </w:pPr>
    </w:p>
    <w:p w:rsidR="00083399" w:rsidRPr="00083399" w:rsidRDefault="00083399" w:rsidP="00083399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120"/>
        <w:ind w:left="284" w:hanging="284"/>
        <w:rPr>
          <w:rFonts w:ascii="Arial" w:hAnsi="Arial" w:cs="Arial"/>
          <w:sz w:val="24"/>
          <w:szCs w:val="24"/>
        </w:rPr>
      </w:pP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      </w:t>
      </w:r>
      <w:r w:rsidRPr="00083399">
        <w:rPr>
          <w:rFonts w:ascii="Comic Sans MS" w:hAnsi="Comic Sans MS" w:cs="Comic Sans MS"/>
          <w:sz w:val="24"/>
          <w:szCs w:val="24"/>
        </w:rPr>
        <w:t>Przedmiot: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usługa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ochrony przeciwpożarowej dla Teatru imienia Adama Mickiewicza w Częstochowie </w:t>
      </w:r>
    </w:p>
    <w:p w:rsidR="00083399" w:rsidRPr="00083399" w:rsidRDefault="00083399" w:rsidP="00083399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120" w:after="280"/>
        <w:ind w:left="284" w:hanging="284"/>
        <w:rPr>
          <w:rFonts w:ascii="Arial" w:hAnsi="Arial" w:cs="Arial"/>
          <w:sz w:val="24"/>
          <w:szCs w:val="24"/>
        </w:rPr>
      </w:pPr>
    </w:p>
    <w:p w:rsidR="00083399" w:rsidRPr="00083399" w:rsidRDefault="00083399" w:rsidP="00083399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120"/>
        <w:ind w:left="284" w:hanging="284"/>
        <w:rPr>
          <w:rFonts w:ascii="Comic Sans MS" w:eastAsia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  <w:u w:val="single"/>
        </w:rPr>
        <w:t>Zamawiający</w:t>
      </w:r>
      <w:r w:rsidRPr="00083399">
        <w:rPr>
          <w:rFonts w:ascii="Comic Sans MS" w:hAnsi="Comic Sans MS" w:cs="Comic Sans MS"/>
          <w:sz w:val="24"/>
          <w:szCs w:val="24"/>
        </w:rPr>
        <w:t>: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Teatr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imienia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Adama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Mickiewicza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Częstochowie,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083399" w:rsidRPr="00083399" w:rsidRDefault="00083399" w:rsidP="00083399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after="280"/>
        <w:ind w:left="284" w:hanging="284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     </w:t>
      </w:r>
      <w:r w:rsidRPr="00083399">
        <w:rPr>
          <w:rFonts w:ascii="Comic Sans MS" w:hAnsi="Comic Sans MS" w:cs="Comic Sans MS"/>
          <w:sz w:val="24"/>
          <w:szCs w:val="24"/>
        </w:rPr>
        <w:t>ul.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Kilińskiego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15,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42-200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Częstochowa.</w:t>
      </w:r>
    </w:p>
    <w:p w:rsidR="00083399" w:rsidRPr="00083399" w:rsidRDefault="00083399" w:rsidP="00083399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after="280"/>
        <w:ind w:left="284" w:hanging="284"/>
        <w:rPr>
          <w:rFonts w:ascii="Comic Sans MS" w:hAnsi="Comic Sans MS" w:cs="Comic Sans MS"/>
          <w:sz w:val="24"/>
          <w:szCs w:val="24"/>
        </w:rPr>
      </w:pPr>
    </w:p>
    <w:p w:rsidR="00083399" w:rsidRDefault="00083399" w:rsidP="00083399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rPr>
          <w:rFonts w:ascii="Comic Sans MS" w:eastAsia="Comic Sans MS" w:hAnsi="Comic Sans MS" w:cs="Comic Sans MS"/>
          <w:i/>
          <w:iCs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Postępowanie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udzielenie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zamówienia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publicznego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prowadzone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trybie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„</w:t>
      </w:r>
      <w:r w:rsidRPr="00083399">
        <w:rPr>
          <w:rFonts w:ascii="Comic Sans MS" w:hAnsi="Comic Sans MS" w:cs="Comic Sans MS"/>
          <w:sz w:val="24"/>
          <w:szCs w:val="24"/>
        </w:rPr>
        <w:t>zapytanie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ofertowe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” </w:t>
      </w:r>
      <w:r w:rsidRPr="00083399">
        <w:rPr>
          <w:rFonts w:ascii="Comic Sans MS" w:hAnsi="Comic Sans MS" w:cs="Comic Sans MS"/>
          <w:sz w:val="24"/>
          <w:szCs w:val="24"/>
        </w:rPr>
        <w:t>na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podstawie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obowiązującego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Zamawiającego</w:t>
      </w:r>
      <w:r w:rsidRPr="00083399">
        <w:rPr>
          <w:rFonts w:ascii="Comic Sans MS" w:eastAsia="Comic Sans MS" w:hAnsi="Comic Sans MS" w:cs="Comic Sans MS"/>
          <w:i/>
          <w:sz w:val="24"/>
          <w:szCs w:val="24"/>
        </w:rPr>
        <w:t xml:space="preserve"> 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>Regulaminu udzielania zamówień publicznych o wartości nieprzekraczającej wyrażonej w złotych równowartości kwoty, o której mowa w art. 4 pkt 8 ustawy z dnia 29 stycznia 2004 roku Prawo zamówień publicznych oraz zamówień, których przedmiotem są dostawy lub usługi z zakresu działalności kulturalnej.</w:t>
      </w:r>
    </w:p>
    <w:p w:rsidR="00083399" w:rsidRPr="00083399" w:rsidRDefault="00083399" w:rsidP="00083399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rPr>
          <w:rFonts w:ascii="Comic Sans MS" w:hAnsi="Comic Sans MS" w:cs="Comic Sans MS"/>
          <w:i/>
          <w:sz w:val="24"/>
          <w:szCs w:val="24"/>
        </w:rPr>
      </w:pPr>
    </w:p>
    <w:p w:rsidR="00AC4E03" w:rsidRDefault="00AC4E03" w:rsidP="00AC4E03">
      <w:pPr>
        <w:shd w:val="clear" w:color="auto" w:fill="FFFFFF"/>
        <w:spacing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083399" w:rsidRPr="00083399" w:rsidRDefault="00083399" w:rsidP="00AC4E03">
      <w:pPr>
        <w:shd w:val="clear" w:color="auto" w:fill="FFFFFF"/>
        <w:spacing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AC4E03" w:rsidRPr="00083399" w:rsidRDefault="00AC4E03" w:rsidP="00AC4E03">
      <w:pPr>
        <w:shd w:val="clear" w:color="auto" w:fill="FFFFFF"/>
        <w:spacing w:after="120"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>SPIS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TREŚCI:</w:t>
      </w:r>
    </w:p>
    <w:p w:rsidR="00AC4E03" w:rsidRPr="00083399" w:rsidRDefault="00AC4E03" w:rsidP="00AC4E03">
      <w:pPr>
        <w:numPr>
          <w:ilvl w:val="0"/>
          <w:numId w:val="5"/>
        </w:numPr>
        <w:shd w:val="clear" w:color="auto" w:fill="FFFFFF"/>
        <w:spacing w:after="120"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>WARUNKI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ZAMÓWIENIA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(str.2-9),</w:t>
      </w:r>
    </w:p>
    <w:p w:rsidR="00AC4E03" w:rsidRPr="00083399" w:rsidRDefault="00AC4E03" w:rsidP="00AC4E03">
      <w:pPr>
        <w:numPr>
          <w:ilvl w:val="0"/>
          <w:numId w:val="5"/>
        </w:numPr>
        <w:shd w:val="clear" w:color="auto" w:fill="FFFFFF"/>
        <w:spacing w:after="120"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>załącznik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nr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1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do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WARUNKÓW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ZAMÓWIENIA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-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FORMULARZ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OFERTY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(str.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10-12),</w:t>
      </w:r>
    </w:p>
    <w:p w:rsidR="00AC4E03" w:rsidRPr="00083399" w:rsidRDefault="00AC4E03" w:rsidP="00AC4E03">
      <w:pPr>
        <w:numPr>
          <w:ilvl w:val="0"/>
          <w:numId w:val="5"/>
        </w:numPr>
        <w:shd w:val="clear" w:color="auto" w:fill="FFFFFF"/>
        <w:spacing w:after="120"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>załącznik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nr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1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do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FORMULARZA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OFERTY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– wykaz usług </w:t>
      </w:r>
      <w:r w:rsidRPr="00083399">
        <w:rPr>
          <w:rFonts w:ascii="Comic Sans MS" w:hAnsi="Comic Sans MS" w:cs="Comic Sans MS"/>
          <w:b/>
          <w:sz w:val="24"/>
          <w:szCs w:val="24"/>
        </w:rPr>
        <w:t>(str.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13),</w:t>
      </w:r>
    </w:p>
    <w:p w:rsidR="00AC4E03" w:rsidRPr="00083399" w:rsidRDefault="00AC4E03" w:rsidP="00AC4E03">
      <w:pPr>
        <w:numPr>
          <w:ilvl w:val="0"/>
          <w:numId w:val="5"/>
        </w:numPr>
        <w:shd w:val="clear" w:color="auto" w:fill="FFFFFF"/>
        <w:spacing w:after="120"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>załącznik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nr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2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do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FORMULARZA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OFERTY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– wykaz osób  </w:t>
      </w:r>
      <w:r w:rsidRPr="00083399">
        <w:rPr>
          <w:rFonts w:ascii="Comic Sans MS" w:hAnsi="Comic Sans MS" w:cs="Comic Sans MS"/>
          <w:b/>
          <w:sz w:val="24"/>
          <w:szCs w:val="24"/>
        </w:rPr>
        <w:t>(str.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14),</w:t>
      </w:r>
    </w:p>
    <w:p w:rsidR="00AC4E03" w:rsidRPr="00083399" w:rsidRDefault="00AC4E03" w:rsidP="00AC4E03">
      <w:pPr>
        <w:numPr>
          <w:ilvl w:val="0"/>
          <w:numId w:val="5"/>
        </w:numPr>
        <w:shd w:val="clear" w:color="auto" w:fill="FFFFFF"/>
        <w:spacing w:after="120"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>załącznik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nr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3 </w:t>
      </w:r>
      <w:r w:rsidRPr="00083399">
        <w:rPr>
          <w:rFonts w:ascii="Comic Sans MS" w:hAnsi="Comic Sans MS" w:cs="Comic Sans MS"/>
          <w:b/>
          <w:sz w:val="24"/>
          <w:szCs w:val="24"/>
        </w:rPr>
        <w:t>do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FORMULARZA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OFERTY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– oświadczenie </w:t>
      </w:r>
      <w:r w:rsidRPr="00083399">
        <w:rPr>
          <w:rFonts w:ascii="Comic Sans MS" w:hAnsi="Comic Sans MS" w:cs="Comic Sans MS"/>
          <w:b/>
          <w:sz w:val="24"/>
          <w:szCs w:val="24"/>
        </w:rPr>
        <w:t>(str.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15),</w:t>
      </w:r>
    </w:p>
    <w:p w:rsidR="00AC4E03" w:rsidRPr="00083399" w:rsidRDefault="00AC4E03" w:rsidP="00AC4E03">
      <w:pPr>
        <w:numPr>
          <w:ilvl w:val="0"/>
          <w:numId w:val="5"/>
        </w:numPr>
        <w:shd w:val="clear" w:color="auto" w:fill="FFFFFF"/>
        <w:spacing w:after="120"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>załącznik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nr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4 </w:t>
      </w:r>
      <w:r w:rsidRPr="00083399">
        <w:rPr>
          <w:rFonts w:ascii="Comic Sans MS" w:hAnsi="Comic Sans MS" w:cs="Comic Sans MS"/>
          <w:b/>
          <w:sz w:val="24"/>
          <w:szCs w:val="24"/>
        </w:rPr>
        <w:t>do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FORMULARZA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OFERTY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– oświadczenie </w:t>
      </w:r>
      <w:r w:rsidRPr="00083399">
        <w:rPr>
          <w:rFonts w:ascii="Comic Sans MS" w:hAnsi="Comic Sans MS" w:cs="Comic Sans MS"/>
          <w:b/>
          <w:sz w:val="24"/>
          <w:szCs w:val="24"/>
        </w:rPr>
        <w:t>(str.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16),</w:t>
      </w:r>
    </w:p>
    <w:p w:rsidR="00AC4E03" w:rsidRPr="00083399" w:rsidRDefault="00AC4E03" w:rsidP="00AC4E03">
      <w:pPr>
        <w:numPr>
          <w:ilvl w:val="0"/>
          <w:numId w:val="5"/>
        </w:numPr>
        <w:shd w:val="clear" w:color="auto" w:fill="FFFFFF"/>
        <w:spacing w:after="120"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>załącznik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nr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2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do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WARUNKÓW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ZAMÓWIENIA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– </w:t>
      </w:r>
      <w:r w:rsidRPr="00083399">
        <w:rPr>
          <w:rFonts w:ascii="Comic Sans MS" w:hAnsi="Comic Sans MS" w:cs="Comic Sans MS"/>
          <w:b/>
          <w:sz w:val="24"/>
          <w:szCs w:val="24"/>
        </w:rPr>
        <w:t>wzór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umowy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(str.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17-2</w:t>
      </w:r>
      <w:r w:rsidR="003F7FA2" w:rsidRPr="00083399">
        <w:rPr>
          <w:rFonts w:ascii="Comic Sans MS" w:hAnsi="Comic Sans MS" w:cs="Comic Sans MS"/>
          <w:b/>
          <w:sz w:val="24"/>
          <w:szCs w:val="24"/>
        </w:rPr>
        <w:t>5</w:t>
      </w:r>
      <w:r w:rsidRPr="00083399">
        <w:rPr>
          <w:rFonts w:ascii="Comic Sans MS" w:hAnsi="Comic Sans MS" w:cs="Comic Sans MS"/>
          <w:b/>
          <w:sz w:val="24"/>
          <w:szCs w:val="24"/>
        </w:rPr>
        <w:t>).</w:t>
      </w:r>
    </w:p>
    <w:p w:rsidR="00AC4E03" w:rsidRPr="00083399" w:rsidRDefault="00AC4E03" w:rsidP="00AC4E03">
      <w:pPr>
        <w:shd w:val="clear" w:color="auto" w:fill="FFFFFF"/>
        <w:spacing w:line="278" w:lineRule="exact"/>
        <w:ind w:left="360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AC4E03" w:rsidRPr="00083399" w:rsidRDefault="00AC4E03" w:rsidP="00AC4E03">
      <w:pPr>
        <w:spacing w:after="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AC4E03" w:rsidRPr="00083399" w:rsidRDefault="00AC4E03" w:rsidP="00AC4E03">
      <w:pPr>
        <w:spacing w:after="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AC4E03" w:rsidRPr="00083399" w:rsidRDefault="00AC4E03" w:rsidP="00AC4E03">
      <w:pPr>
        <w:spacing w:after="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AC4E03" w:rsidRPr="00083399" w:rsidRDefault="00AC4E03" w:rsidP="00AC4E03">
      <w:pPr>
        <w:spacing w:after="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394BAF" w:rsidRPr="00083399" w:rsidRDefault="00394BAF" w:rsidP="00AC4E03">
      <w:pPr>
        <w:spacing w:after="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AC4E03" w:rsidRPr="00083399" w:rsidRDefault="00AC4E03" w:rsidP="00AC4E03">
      <w:pPr>
        <w:spacing w:after="0"/>
        <w:jc w:val="center"/>
        <w:rPr>
          <w:rFonts w:ascii="Comic Sans MS" w:hAnsi="Comic Sans MS" w:cs="Comic Sans MS"/>
          <w:b/>
        </w:rPr>
      </w:pPr>
      <w:r w:rsidRPr="00083399">
        <w:rPr>
          <w:rFonts w:ascii="Comic Sans MS" w:hAnsi="Comic Sans MS" w:cs="Comic Sans MS"/>
          <w:b/>
          <w:sz w:val="32"/>
          <w:szCs w:val="32"/>
        </w:rPr>
        <w:t>WARUNKI</w:t>
      </w:r>
      <w:r w:rsidRPr="00083399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 w:rsidRPr="00083399">
        <w:rPr>
          <w:rFonts w:ascii="Comic Sans MS" w:hAnsi="Comic Sans MS" w:cs="Comic Sans MS"/>
          <w:b/>
          <w:sz w:val="32"/>
          <w:szCs w:val="32"/>
        </w:rPr>
        <w:t>ZAMÓWIENIA</w:t>
      </w:r>
      <w:r w:rsidRPr="00083399">
        <w:rPr>
          <w:rFonts w:ascii="Comic Sans MS" w:eastAsia="Comic Sans MS" w:hAnsi="Comic Sans MS" w:cs="Comic Sans MS"/>
          <w:b/>
          <w:sz w:val="32"/>
          <w:szCs w:val="32"/>
        </w:rPr>
        <w:t xml:space="preserve">  </w:t>
      </w:r>
    </w:p>
    <w:p w:rsidR="00AC4E03" w:rsidRPr="00083399" w:rsidRDefault="00AC4E03" w:rsidP="00AC4E03">
      <w:pPr>
        <w:spacing w:after="0"/>
        <w:jc w:val="center"/>
        <w:rPr>
          <w:rFonts w:ascii="Comic Sans MS" w:hAnsi="Comic Sans MS" w:cs="Comic Sans MS"/>
          <w:b/>
        </w:rPr>
      </w:pPr>
    </w:p>
    <w:p w:rsidR="00AC4E03" w:rsidRPr="00083399" w:rsidRDefault="00AC4E03" w:rsidP="00AC4E03">
      <w:pPr>
        <w:spacing w:after="0" w:line="100" w:lineRule="atLeast"/>
        <w:jc w:val="center"/>
        <w:rPr>
          <w:rFonts w:ascii="Comic Sans MS" w:hAnsi="Comic Sans MS" w:cs="Comic Sans MS"/>
          <w:b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TRYBIE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eastAsia="Comic Sans MS" w:hAnsi="Comic Sans MS" w:cs="Comic Sans MS"/>
          <w:b/>
          <w:i/>
          <w:sz w:val="24"/>
          <w:szCs w:val="24"/>
        </w:rPr>
        <w:t>„</w:t>
      </w:r>
      <w:r w:rsidRPr="00083399">
        <w:rPr>
          <w:rFonts w:ascii="Comic Sans MS" w:hAnsi="Comic Sans MS" w:cs="Comic Sans MS"/>
          <w:b/>
          <w:i/>
          <w:sz w:val="24"/>
          <w:szCs w:val="24"/>
        </w:rPr>
        <w:t>ZAPYTANIE</w:t>
      </w:r>
      <w:r w:rsidRPr="00083399"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i/>
          <w:sz w:val="24"/>
          <w:szCs w:val="24"/>
        </w:rPr>
        <w:t>OFERTOWE</w:t>
      </w:r>
      <w:r w:rsidRPr="00083399">
        <w:rPr>
          <w:rFonts w:ascii="Comic Sans MS" w:eastAsia="Comic Sans MS" w:hAnsi="Comic Sans MS" w:cs="Comic Sans MS"/>
          <w:b/>
          <w:i/>
          <w:sz w:val="24"/>
          <w:szCs w:val="24"/>
        </w:rPr>
        <w:t>”</w:t>
      </w:r>
    </w:p>
    <w:p w:rsidR="00AC4E03" w:rsidRPr="00083399" w:rsidRDefault="00AC4E03" w:rsidP="00AC4E03">
      <w:pPr>
        <w:spacing w:after="0" w:line="100" w:lineRule="atLeast"/>
        <w:jc w:val="center"/>
        <w:rPr>
          <w:rFonts w:ascii="Comic Sans MS" w:hAnsi="Comic Sans MS" w:cs="Comic Sans MS"/>
          <w:b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postępowaniu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o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udzielenie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zamówienia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publicznego</w:t>
      </w:r>
    </w:p>
    <w:p w:rsidR="00AC4E03" w:rsidRPr="00083399" w:rsidRDefault="00AC4E03" w:rsidP="00AC4E03">
      <w:pPr>
        <w:spacing w:after="0" w:line="100" w:lineRule="atLeast"/>
        <w:jc w:val="center"/>
        <w:rPr>
          <w:rFonts w:ascii="Comic Sans MS" w:hAnsi="Comic Sans MS" w:cs="Comic Sans MS"/>
          <w:b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>o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wartości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szacunkowej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nie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przekraczającej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wyrażonej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złotych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równowartości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kwoty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30</w:t>
      </w:r>
      <w:r w:rsidRPr="00083399">
        <w:rPr>
          <w:rFonts w:ascii="Comic Sans MS" w:hAnsi="Comic Sans MS" w:cs="Comic Sans MS"/>
          <w:b/>
          <w:sz w:val="24"/>
          <w:szCs w:val="24"/>
        </w:rPr>
        <w:t>.000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Euro</w:t>
      </w:r>
    </w:p>
    <w:p w:rsidR="00AC4E03" w:rsidRPr="00083399" w:rsidRDefault="00AC4E03" w:rsidP="00AC4E03">
      <w:pPr>
        <w:spacing w:after="0" w:line="100" w:lineRule="atLeast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>na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usługę ochrony przeciwpożarowej dla Teatru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imienia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Adama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Mickiewicza</w:t>
      </w:r>
    </w:p>
    <w:p w:rsidR="00AC4E03" w:rsidRPr="00083399" w:rsidRDefault="00AC4E03" w:rsidP="00AC4E03">
      <w:pPr>
        <w:spacing w:after="0" w:line="100" w:lineRule="atLeast"/>
        <w:jc w:val="center"/>
        <w:rPr>
          <w:rFonts w:ascii="Comic Sans MS" w:hAnsi="Comic Sans MS" w:cs="Comic Sans MS"/>
          <w:b/>
          <w:sz w:val="24"/>
          <w:szCs w:val="24"/>
        </w:rPr>
      </w:pP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Częstochowie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:rsidR="00AC4E03" w:rsidRPr="00083399" w:rsidRDefault="00AC4E03" w:rsidP="00AC4E03">
      <w:pPr>
        <w:spacing w:after="0" w:line="100" w:lineRule="atLeast"/>
        <w:jc w:val="center"/>
        <w:rPr>
          <w:rFonts w:ascii="Comic Sans MS" w:hAnsi="Comic Sans MS" w:cs="Comic Sans MS"/>
          <w:b/>
          <w:sz w:val="24"/>
          <w:szCs w:val="24"/>
        </w:rPr>
      </w:pPr>
    </w:p>
    <w:p w:rsidR="00AC4E03" w:rsidRPr="00083399" w:rsidRDefault="00AC4E03" w:rsidP="00AC4E03">
      <w:pPr>
        <w:pStyle w:val="Akapitzlist1"/>
        <w:numPr>
          <w:ilvl w:val="0"/>
          <w:numId w:val="3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>OZNACZENIE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ZAMAWIAJĄCEGO</w:t>
      </w:r>
    </w:p>
    <w:p w:rsidR="00AC4E03" w:rsidRPr="00083399" w:rsidRDefault="00AC4E03" w:rsidP="00AC4E03">
      <w:pPr>
        <w:spacing w:after="0" w:line="100" w:lineRule="atLeast"/>
        <w:ind w:left="284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Zamawiającym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jest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Teatr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imienia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Adama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Mickiewicza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Częstochowie,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siedzibą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w Częstochowie </w:t>
      </w:r>
      <w:r w:rsidRPr="00083399">
        <w:rPr>
          <w:rFonts w:ascii="Comic Sans MS" w:hAnsi="Comic Sans MS" w:cs="Comic Sans MS"/>
          <w:sz w:val="24"/>
          <w:szCs w:val="24"/>
        </w:rPr>
        <w:t>przy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Pr="00083399">
        <w:rPr>
          <w:rFonts w:ascii="Comic Sans MS" w:hAnsi="Comic Sans MS" w:cs="Comic Sans MS"/>
          <w:sz w:val="24"/>
          <w:szCs w:val="24"/>
        </w:rPr>
        <w:t>ul.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Kilińskiego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15,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[</w:t>
      </w:r>
      <w:r w:rsidRPr="00083399">
        <w:rPr>
          <w:rFonts w:ascii="Comic Sans MS" w:hAnsi="Comic Sans MS" w:cs="Comic Sans MS"/>
          <w:sz w:val="24"/>
          <w:szCs w:val="24"/>
        </w:rPr>
        <w:t>42-200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Częstochowa].</w:t>
      </w:r>
    </w:p>
    <w:p w:rsidR="00AC4E03" w:rsidRPr="00083399" w:rsidRDefault="00AC4E03" w:rsidP="00AC4E03">
      <w:pPr>
        <w:spacing w:after="0" w:line="100" w:lineRule="atLeast"/>
        <w:ind w:left="284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NIP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: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Pr="00083399">
        <w:rPr>
          <w:rFonts w:ascii="Comic Sans MS" w:hAnsi="Comic Sans MS" w:cs="Comic Sans MS"/>
          <w:sz w:val="24"/>
          <w:szCs w:val="24"/>
        </w:rPr>
        <w:t>573-030-27-04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AC4E03" w:rsidRPr="00083399" w:rsidRDefault="00AC4E03" w:rsidP="00AC4E03">
      <w:pPr>
        <w:spacing w:after="0" w:line="100" w:lineRule="atLeast"/>
        <w:ind w:left="284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REGON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: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000279255</w:t>
      </w:r>
    </w:p>
    <w:p w:rsidR="00AC4E03" w:rsidRPr="00083399" w:rsidRDefault="00AC4E03" w:rsidP="00AC4E03">
      <w:pPr>
        <w:spacing w:after="0" w:line="100" w:lineRule="atLeast"/>
        <w:ind w:left="284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Tel.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Pr="00083399">
        <w:rPr>
          <w:rFonts w:ascii="Comic Sans MS" w:hAnsi="Comic Sans MS" w:cs="Comic Sans MS"/>
          <w:sz w:val="24"/>
          <w:szCs w:val="24"/>
        </w:rPr>
        <w:t>34/3723300</w:t>
      </w:r>
    </w:p>
    <w:p w:rsidR="00AC4E03" w:rsidRPr="00083399" w:rsidRDefault="00AC4E03" w:rsidP="00AC4E03">
      <w:pPr>
        <w:spacing w:after="0" w:line="100" w:lineRule="atLeast"/>
        <w:ind w:left="284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Fax.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Pr="00083399">
        <w:rPr>
          <w:rFonts w:ascii="Comic Sans MS" w:hAnsi="Comic Sans MS" w:cs="Comic Sans MS"/>
          <w:sz w:val="24"/>
          <w:szCs w:val="24"/>
        </w:rPr>
        <w:t>34/3723350</w:t>
      </w:r>
    </w:p>
    <w:p w:rsidR="00AC4E03" w:rsidRPr="00083399" w:rsidRDefault="00AC4E03" w:rsidP="00AC4E03">
      <w:pPr>
        <w:spacing w:after="0" w:line="100" w:lineRule="atLeast"/>
        <w:ind w:left="284"/>
      </w:pPr>
      <w:r w:rsidRPr="00083399">
        <w:rPr>
          <w:rFonts w:ascii="Comic Sans MS" w:hAnsi="Comic Sans MS" w:cs="Comic Sans MS"/>
          <w:sz w:val="24"/>
          <w:szCs w:val="24"/>
        </w:rPr>
        <w:t>Email: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7" w:history="1">
        <w:r w:rsidRPr="00083399">
          <w:rPr>
            <w:rStyle w:val="Hipercze"/>
            <w:rFonts w:ascii="Comic Sans MS" w:hAnsi="Comic Sans MS"/>
            <w:color w:val="auto"/>
          </w:rPr>
          <w:t>dyrekcja@teatr-mickiewicza.pl</w:t>
        </w:r>
      </w:hyperlink>
      <w:r w:rsidRPr="00083399">
        <w:t xml:space="preserve"> </w:t>
      </w:r>
    </w:p>
    <w:p w:rsidR="00AC4E03" w:rsidRPr="00083399" w:rsidRDefault="00AC4E03" w:rsidP="00AC4E03">
      <w:pPr>
        <w:spacing w:after="0" w:line="100" w:lineRule="atLeast"/>
        <w:ind w:left="284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spacing w:after="0" w:line="100" w:lineRule="atLeast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>2.TRYB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UDZIELENIA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ZAMÓWIENIA</w:t>
      </w:r>
    </w:p>
    <w:p w:rsidR="00AC4E03" w:rsidRPr="00083399" w:rsidRDefault="00AC4E03" w:rsidP="00AC4E03">
      <w:pPr>
        <w:spacing w:after="0" w:line="100" w:lineRule="atLeast"/>
        <w:ind w:left="284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Postępowanie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udzielenie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zamówienia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publicznego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na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usługę ochrony przeciwpożarowej dla </w:t>
      </w:r>
      <w:r w:rsidRPr="00083399">
        <w:rPr>
          <w:rFonts w:ascii="Comic Sans MS" w:hAnsi="Comic Sans MS" w:cs="Comic Sans MS"/>
          <w:sz w:val="24"/>
          <w:szCs w:val="24"/>
        </w:rPr>
        <w:t>Teatru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imienia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Adama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Mickiewicza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Częstochowie,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jest prowadzone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trybie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eastAsia="Comic Sans MS" w:hAnsi="Comic Sans MS" w:cs="Comic Sans MS"/>
          <w:b/>
          <w:i/>
          <w:sz w:val="24"/>
          <w:szCs w:val="24"/>
        </w:rPr>
        <w:t>„</w:t>
      </w:r>
      <w:r w:rsidRPr="00083399">
        <w:rPr>
          <w:rFonts w:ascii="Comic Sans MS" w:hAnsi="Comic Sans MS" w:cs="Comic Sans MS"/>
          <w:b/>
          <w:i/>
          <w:sz w:val="24"/>
          <w:szCs w:val="24"/>
        </w:rPr>
        <w:t>zapytanie</w:t>
      </w:r>
      <w:r w:rsidRPr="00083399"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i/>
          <w:sz w:val="24"/>
          <w:szCs w:val="24"/>
        </w:rPr>
        <w:t>ofertowe</w:t>
      </w:r>
      <w:r w:rsidRPr="00083399"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”, </w:t>
      </w:r>
      <w:r w:rsidRPr="00083399">
        <w:rPr>
          <w:rFonts w:ascii="Comic Sans MS" w:hAnsi="Comic Sans MS" w:cs="Comic Sans MS"/>
          <w:sz w:val="24"/>
          <w:szCs w:val="24"/>
        </w:rPr>
        <w:t>na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podstawie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obowiązującego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Zamawiającego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>Regulaminu udzielania zamówień publicznych o wartości nieprzekraczającej wyrażonej w złotych równowartości kwoty, o której mowa w art. 4 pkt 8 ustawy z dnia 29 stycznia 2004 roku Prawo zamówień publicznych oraz zamówień, których przedmiotem są dostawy lub usługi z zakresu działalności kulturalnej.</w:t>
      </w:r>
    </w:p>
    <w:p w:rsidR="00AC4E03" w:rsidRPr="00083399" w:rsidRDefault="00AC4E03" w:rsidP="00AC4E03">
      <w:pPr>
        <w:spacing w:after="0" w:line="100" w:lineRule="atLeast"/>
        <w:ind w:left="284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Z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mocy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art.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4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pkt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8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ustawy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dnia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29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stycznia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2004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roku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Prawo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zamówień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publicznych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(tekst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jednolity: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Dz.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U.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2015r.,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poz.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2164</w:t>
      </w:r>
      <w:r w:rsidRPr="00083399">
        <w:rPr>
          <w:rFonts w:ascii="Comic Sans MS" w:hAnsi="Comic Sans MS" w:cs="Comic Sans MS"/>
          <w:sz w:val="24"/>
          <w:szCs w:val="24"/>
        </w:rPr>
        <w:t>)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[dalej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ustawa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Pzp],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niniejsze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postępowanie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prowadzone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jest z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wyłączeniem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zastosowania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przywołanej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ustawy.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Na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podstawie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cytowanego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przepisu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Zamawiający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jest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również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zwolniony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obowiązku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zawarcia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umowy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Wykonawcą w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trybie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przepisów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ustawy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Pzp.</w:t>
      </w:r>
    </w:p>
    <w:p w:rsidR="00AC4E03" w:rsidRPr="00083399" w:rsidRDefault="00AC4E03" w:rsidP="00AC4E03">
      <w:pPr>
        <w:spacing w:after="0" w:line="100" w:lineRule="atLeast"/>
        <w:jc w:val="center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spacing w:after="0" w:line="100" w:lineRule="atLeast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>3.OZNACZENIE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PRZEDMIOTU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ZAMÓWIENIA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WEDŁUG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WSPÓLNEGO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SŁOWNIKA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ZAMÓWIEŃ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(CPV).</w:t>
      </w:r>
    </w:p>
    <w:p w:rsidR="00AC4E03" w:rsidRPr="00083399" w:rsidRDefault="00AC4E03" w:rsidP="00AC4E03">
      <w:pPr>
        <w:pStyle w:val="Tekstpodstawowy"/>
        <w:ind w:left="284"/>
        <w:jc w:val="both"/>
        <w:rPr>
          <w:rStyle w:val="Hipercze"/>
          <w:rFonts w:ascii="Comic Sans MS" w:hAnsi="Comic Sans MS" w:cs="Comic Sans MS"/>
          <w:i/>
          <w:iCs/>
          <w:color w:val="auto"/>
          <w:sz w:val="24"/>
          <w:szCs w:val="24"/>
        </w:rPr>
      </w:pPr>
      <w:r w:rsidRPr="00083399">
        <w:rPr>
          <w:rFonts w:ascii="Comic Sans MS" w:hAnsi="Comic Sans MS" w:cs="Comic Sans MS"/>
          <w:b w:val="0"/>
          <w:sz w:val="24"/>
          <w:szCs w:val="24"/>
        </w:rPr>
        <w:t>Kategoria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przedmiotu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zamówienia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zgodnie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ze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Wspólnym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Słownikiem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Zamówień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(CPV):</w:t>
      </w:r>
    </w:p>
    <w:p w:rsidR="00AC4E03" w:rsidRPr="00083399" w:rsidRDefault="00AC4E03" w:rsidP="00AC4E03">
      <w:pPr>
        <w:spacing w:after="0" w:line="100" w:lineRule="atLeast"/>
        <w:ind w:left="284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Style w:val="Hipercze"/>
          <w:rFonts w:ascii="Comic Sans MS" w:hAnsi="Comic Sans MS" w:cs="Comic Sans MS"/>
          <w:b/>
          <w:bCs/>
          <w:i/>
          <w:iCs/>
          <w:color w:val="auto"/>
          <w:sz w:val="24"/>
          <w:szCs w:val="24"/>
        </w:rPr>
        <w:t>75251110-4 Usługi ochrony przeciwpożarowej.</w:t>
      </w:r>
    </w:p>
    <w:p w:rsidR="00AC4E03" w:rsidRPr="00083399" w:rsidRDefault="00AC4E03" w:rsidP="00AC4E03">
      <w:pPr>
        <w:spacing w:after="0" w:line="100" w:lineRule="atLeast"/>
        <w:ind w:left="284"/>
        <w:jc w:val="both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spacing w:after="0" w:line="100" w:lineRule="atLeast"/>
      </w:pPr>
      <w:r w:rsidRPr="00083399">
        <w:rPr>
          <w:rFonts w:ascii="Comic Sans MS" w:hAnsi="Comic Sans MS" w:cs="Comic Sans MS"/>
          <w:b/>
          <w:sz w:val="24"/>
          <w:szCs w:val="24"/>
        </w:rPr>
        <w:t>4.OPIS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PRZEDMIOTU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ZAMÓWIENIA</w:t>
      </w:r>
    </w:p>
    <w:p w:rsidR="00AC4E03" w:rsidRPr="00083399" w:rsidRDefault="00AC4E03" w:rsidP="00AC4E03">
      <w:pPr>
        <w:spacing w:after="0" w:line="100" w:lineRule="atLeast"/>
      </w:pPr>
    </w:p>
    <w:p w:rsidR="00AC4E03" w:rsidRPr="00083399" w:rsidRDefault="00AC4E03" w:rsidP="00AC4E03">
      <w:pPr>
        <w:widowControl w:val="0"/>
        <w:spacing w:after="0" w:line="240" w:lineRule="auto"/>
        <w:ind w:left="284"/>
        <w:jc w:val="both"/>
        <w:rPr>
          <w:rFonts w:ascii="Comic Sans MS" w:eastAsia="Arial Unicode MS" w:hAnsi="Comic Sans MS" w:cs="Comic Sans MS"/>
          <w:b/>
          <w:bCs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b/>
          <w:sz w:val="24"/>
          <w:szCs w:val="24"/>
          <w:lang w:eastAsia="hi-IN" w:bidi="hi-IN"/>
        </w:rPr>
        <w:t>Przedmiotem zamówienia jest: wykonywanie kompleksowych usług w zakresie ochrony przeciwpożarowej Zamawiającego, polegających na zwalczaniu pożarów, ochronie i ewakuacji osób i mienia oraz na podejmowaniu działań zmierzających do poprawy zabezpieczenia, a następnie utrzymania należytego zabezpieczenia przeciwpożarowego tym:</w:t>
      </w:r>
    </w:p>
    <w:p w:rsidR="00AC4E03" w:rsidRPr="00083399" w:rsidRDefault="00AC4E03" w:rsidP="00AC4E03">
      <w:pPr>
        <w:widowControl w:val="0"/>
        <w:numPr>
          <w:ilvl w:val="1"/>
          <w:numId w:val="1"/>
        </w:numPr>
        <w:tabs>
          <w:tab w:val="clear" w:pos="0"/>
          <w:tab w:val="left" w:pos="284"/>
          <w:tab w:val="num" w:pos="720"/>
        </w:tabs>
        <w:spacing w:after="0" w:line="240" w:lineRule="auto"/>
        <w:ind w:left="284" w:hanging="284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b/>
          <w:bCs/>
          <w:sz w:val="24"/>
          <w:szCs w:val="24"/>
          <w:lang w:eastAsia="hi-IN" w:bidi="hi-IN"/>
        </w:rPr>
        <w:t xml:space="preserve">w ramach czynności związanych ze </w:t>
      </w:r>
      <w:r w:rsidRPr="00083399">
        <w:rPr>
          <w:rFonts w:ascii="Comic Sans MS" w:eastAsia="Arial Unicode MS" w:hAnsi="Comic Sans MS" w:cs="Comic Sans MS"/>
          <w:b/>
          <w:bCs/>
          <w:sz w:val="24"/>
          <w:szCs w:val="24"/>
          <w:u w:val="single"/>
          <w:lang w:eastAsia="hi-IN" w:bidi="hi-IN"/>
        </w:rPr>
        <w:t>zwalczaniem pożarów, ochroną i ewakuacją osób przebywających w siedzibie Zamawiającego</w:t>
      </w:r>
      <w:r w:rsidRPr="00083399">
        <w:rPr>
          <w:rFonts w:ascii="Comic Sans MS" w:eastAsia="Arial Unicode MS" w:hAnsi="Comic Sans MS" w:cs="Comic Sans MS"/>
          <w:b/>
          <w:bCs/>
          <w:sz w:val="24"/>
          <w:szCs w:val="24"/>
          <w:lang w:eastAsia="hi-IN" w:bidi="hi-IN"/>
        </w:rPr>
        <w:t xml:space="preserve">, przedmiotem niniejszego zamówienia jest zabezpieczenie prób generalnych, przedstawień teatralnych  oraz wszelkich innych imprez, odbywających się </w:t>
      </w:r>
      <w:r w:rsidR="00B0451E" w:rsidRPr="00083399">
        <w:rPr>
          <w:rFonts w:ascii="Comic Sans MS" w:eastAsia="Arial Unicode MS" w:hAnsi="Comic Sans MS" w:cs="Comic Sans MS"/>
          <w:b/>
          <w:bCs/>
          <w:sz w:val="24"/>
          <w:szCs w:val="24"/>
          <w:lang w:eastAsia="hi-IN" w:bidi="hi-IN"/>
        </w:rPr>
        <w:t>w siedzibie Zamawiającego</w:t>
      </w:r>
      <w:r w:rsidR="00D8754F" w:rsidRPr="00083399">
        <w:rPr>
          <w:rFonts w:ascii="Comic Sans MS" w:eastAsia="Arial Unicode MS" w:hAnsi="Comic Sans MS" w:cs="Comic Sans MS"/>
          <w:b/>
          <w:bCs/>
          <w:sz w:val="24"/>
          <w:szCs w:val="24"/>
          <w:lang w:eastAsia="hi-IN" w:bidi="hi-IN"/>
        </w:rPr>
        <w:t xml:space="preserve"> </w:t>
      </w:r>
      <w:r w:rsidR="00B0451E" w:rsidRPr="00083399">
        <w:rPr>
          <w:rFonts w:ascii="Comic Sans MS" w:eastAsia="Arial Unicode MS" w:hAnsi="Comic Sans MS" w:cs="Comic Sans MS"/>
          <w:b/>
          <w:bCs/>
          <w:sz w:val="24"/>
          <w:szCs w:val="24"/>
          <w:lang w:eastAsia="hi-IN" w:bidi="hi-IN"/>
        </w:rPr>
        <w:t xml:space="preserve">[dalej </w:t>
      </w:r>
      <w:r w:rsidR="002525AE" w:rsidRPr="00083399">
        <w:rPr>
          <w:rFonts w:ascii="Comic Sans MS" w:eastAsia="Arial Unicode MS" w:hAnsi="Comic Sans MS" w:cs="Comic Sans MS"/>
          <w:b/>
          <w:bCs/>
          <w:sz w:val="24"/>
          <w:szCs w:val="24"/>
          <w:lang w:eastAsia="hi-IN" w:bidi="hi-IN"/>
        </w:rPr>
        <w:t>określanych łącznie jako</w:t>
      </w:r>
      <w:r w:rsidRPr="00083399">
        <w:rPr>
          <w:rFonts w:ascii="Comic Sans MS" w:eastAsia="Arial Unicode MS" w:hAnsi="Comic Sans MS" w:cs="Comic Sans MS"/>
          <w:b/>
          <w:bCs/>
          <w:sz w:val="24"/>
          <w:szCs w:val="24"/>
          <w:lang w:eastAsia="hi-IN" w:bidi="hi-IN"/>
        </w:rPr>
        <w:t xml:space="preserve"> zdarzenia artystyczne], poprzez  osobistą obecność i kontrolę  przebiegu tych zdarzeń, wykonywane przez osoby posiadające uprawnienia określone przepisami ustawy z dnia  24 sierpnia 1991 roku o ochronie przeciwpożarowej (tekst jednolity: Dz. U. z 2016 roku, poz. 191, z późniejszymi zmianami), tj. wykonywanie dyżurów strażackich, zwanych dalej dyżurami, na następujących zasadach:  </w:t>
      </w:r>
    </w:p>
    <w:p w:rsidR="00AC4E03" w:rsidRPr="00083399" w:rsidRDefault="00AC4E03" w:rsidP="00AC4E03">
      <w:pPr>
        <w:widowControl w:val="0"/>
        <w:numPr>
          <w:ilvl w:val="0"/>
          <w:numId w:val="26"/>
        </w:numPr>
        <w:tabs>
          <w:tab w:val="left" w:pos="630"/>
        </w:tabs>
        <w:spacing w:after="0" w:line="240" w:lineRule="auto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liczba dyżurów będzie  wynikać z zapotrzebowania sporządzanego przez Zamawiającego, w terminach tygodniowych, ściśle związanych z planem repertuarowym. W zapotrzebowaniu Zamawiający określi szcz</w:t>
      </w:r>
      <w:r w:rsidR="00DA2957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egółowo terminarz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 zdarzeń artystycznych objętych koniecznością dyżuru;</w:t>
      </w:r>
    </w:p>
    <w:p w:rsidR="00AC4E03" w:rsidRPr="00083399" w:rsidRDefault="00AC4E03" w:rsidP="00AC4E03">
      <w:pPr>
        <w:widowControl w:val="0"/>
        <w:numPr>
          <w:ilvl w:val="0"/>
          <w:numId w:val="26"/>
        </w:numPr>
        <w:tabs>
          <w:tab w:val="left" w:pos="525"/>
        </w:tabs>
        <w:spacing w:after="0" w:line="240" w:lineRule="auto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w ramach każdego dyżuru, przed  rozpoczęciem</w:t>
      </w:r>
      <w:r w:rsidR="00DA2957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zdarzenia artystycznego, </w:t>
      </w:r>
      <w:r w:rsidR="00DA2957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W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ykonawca  lub inna osoba wykonująca usługę z jego strony i przez niego wyznaczona [dalej: osoba sprawująca dyżur]</w:t>
      </w:r>
      <w:r w:rsidR="00DA2957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będzie zobowiązany 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do sprawdzenia urządzeń przeciwpożarowych oraz stanu zabezpieczenia budynku i pomieszczeń, w tym, ze szczególną dokładnością, drożności dróg ewakuacyjnych ze sceny i widowni. W tym celu osoba sprawująca dyżur będzie zobowiązana do jego rozpoczynania nie później niż na 45 minut przed rozpoczęciem zdarzenia artystycznego.</w:t>
      </w:r>
    </w:p>
    <w:p w:rsidR="00AC4E03" w:rsidRPr="00083399" w:rsidRDefault="00DA2957" w:rsidP="00AC4E03">
      <w:pPr>
        <w:widowControl w:val="0"/>
        <w:numPr>
          <w:ilvl w:val="0"/>
          <w:numId w:val="26"/>
        </w:numPr>
        <w:tabs>
          <w:tab w:val="left" w:pos="600"/>
        </w:tabs>
        <w:spacing w:after="0" w:line="240" w:lineRule="auto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</w:t>
      </w:r>
      <w:r w:rsidR="00AC4E03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sporządzi raport z każdego  dyżuru, w którym odnotuje termin jego  rozpoczęcia oraz fakt sprawdzenia budynku i urządzeń (objęcie dyżuru) i przekaże go osobie wyznaczonej przez Zamawiającego</w:t>
      </w:r>
      <w:r w:rsidR="00D8754F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,</w:t>
      </w:r>
      <w:r w:rsidR="00AC4E03" w:rsidRPr="00083399">
        <w:rPr>
          <w:rFonts w:ascii="Comic Sans MS" w:eastAsia="Arial Unicode MS" w:hAnsi="Comic Sans MS" w:cs="Comic Sans MS"/>
          <w:b/>
          <w:sz w:val="24"/>
          <w:szCs w:val="24"/>
          <w:lang w:eastAsia="hi-IN" w:bidi="hi-IN"/>
        </w:rPr>
        <w:t xml:space="preserve"> </w:t>
      </w:r>
    </w:p>
    <w:p w:rsidR="00AC4E03" w:rsidRPr="00083399" w:rsidRDefault="00AC4E03" w:rsidP="00AC4E03">
      <w:pPr>
        <w:widowControl w:val="0"/>
        <w:numPr>
          <w:ilvl w:val="0"/>
          <w:numId w:val="26"/>
        </w:numPr>
        <w:tabs>
          <w:tab w:val="left" w:pos="510"/>
          <w:tab w:val="left" w:pos="540"/>
        </w:tabs>
        <w:spacing w:after="0" w:line="240" w:lineRule="auto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w razie stwierdzenia  istniejącego zagrożenia, osoba sprawująca dyżur   zawiadomi o tym niezwłocznie wyznaczonego przedstawiciela Zamawiającego w celu podjęcia decyzji o odwołaniu zdarzenia artystycznego.</w:t>
      </w:r>
    </w:p>
    <w:p w:rsidR="00AC4E03" w:rsidRPr="00083399" w:rsidRDefault="00AC4E03" w:rsidP="00AC4E03">
      <w:pPr>
        <w:widowControl w:val="0"/>
        <w:numPr>
          <w:ilvl w:val="0"/>
          <w:numId w:val="26"/>
        </w:numPr>
        <w:tabs>
          <w:tab w:val="left" w:pos="540"/>
        </w:tabs>
        <w:spacing w:after="0" w:line="240" w:lineRule="auto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w trakcie trwania  zdarzenia artystycznego</w:t>
      </w:r>
      <w:r w:rsidR="00D8754F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,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do obowiązków osoby sprawującej dyżur będzie należało w szczególności</w:t>
      </w:r>
      <w:r w:rsidR="00DA2957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: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stałe patrolowanie sceny i jej zaplecza, dróg ewakuacyjnych ze sceny i widowni, nadzór nad używaniem  otwartego ognia i efektów pirotechnicznych, kontrola przestrzegania zakazu palenia tytoniu poza miejscami wyznaczonymi do tego celu,</w:t>
      </w:r>
    </w:p>
    <w:p w:rsidR="00AC4E03" w:rsidRPr="00083399" w:rsidRDefault="00AC4E03" w:rsidP="00AC4E03">
      <w:pPr>
        <w:widowControl w:val="0"/>
        <w:numPr>
          <w:ilvl w:val="0"/>
          <w:numId w:val="26"/>
        </w:numPr>
        <w:tabs>
          <w:tab w:val="left" w:pos="585"/>
        </w:tabs>
        <w:spacing w:after="0" w:line="240" w:lineRule="auto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w przypadku powstania zagrożenia  w trakcie trwania zdarzenia artystycznego, osoba sprawująca dyżur będzie zobowiązana do niezwłocznego podjęcia stosownych działań r</w:t>
      </w:r>
      <w:r w:rsidR="00D8754F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atowniczych przy wykorzystaniu urządzeń przeciwpożarowych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, w który wyposażona jest siedziba Zamawiającego, oraz do </w:t>
      </w:r>
      <w:r w:rsidR="00D8754F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podjęcia wszelkich dalszych działań określonych przez obowiązujące przepisy prawa</w:t>
      </w:r>
      <w:r w:rsidR="00A951CB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, w tym </w:t>
      </w:r>
      <w:r w:rsidR="00A951CB" w:rsidRPr="00083399">
        <w:rPr>
          <w:rFonts w:ascii="Comic Sans MS" w:hAnsi="Comic Sans MS" w:cs="Comic Sans MS"/>
          <w:sz w:val="24"/>
          <w:szCs w:val="24"/>
        </w:rPr>
        <w:t>podjęcia i prowadzenia czynności ewakuacyjnych, zgodnie z planem ewakuacyjnym budynku;</w:t>
      </w:r>
    </w:p>
    <w:p w:rsidR="00AC4E03" w:rsidRPr="00083399" w:rsidRDefault="00AC4E03" w:rsidP="00A951CB">
      <w:pPr>
        <w:widowControl w:val="0"/>
        <w:numPr>
          <w:ilvl w:val="0"/>
          <w:numId w:val="26"/>
        </w:numPr>
        <w:tabs>
          <w:tab w:val="left" w:pos="585"/>
        </w:tabs>
        <w:spacing w:after="0" w:line="240" w:lineRule="auto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po zakończeniu zdarzenia artystycznego  i opuszczeniu siedziby Zam</w:t>
      </w:r>
      <w:r w:rsidR="00A12EBB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awiającego przez widzów, gości,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pracowników</w:t>
      </w:r>
      <w:r w:rsidR="00D8754F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i zleceniobiorców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zat</w:t>
      </w:r>
      <w:r w:rsidR="00A12EBB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rudnionych przy obsłudze zdarzenia artystycznego</w:t>
      </w:r>
      <w:r w:rsidR="00DA2957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, 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osoba sprawująca dyżur dokona sprawdzenia wszystkich pomieszczeń i budynku oraz odnotuje ten fakt w raporcie z dyżuru (zakończenie dyżuru),</w:t>
      </w:r>
    </w:p>
    <w:p w:rsidR="00AC4E03" w:rsidRPr="00083399" w:rsidRDefault="00AC4E03" w:rsidP="00AC4E03">
      <w:pPr>
        <w:widowControl w:val="0"/>
        <w:numPr>
          <w:ilvl w:val="0"/>
          <w:numId w:val="26"/>
        </w:numPr>
        <w:tabs>
          <w:tab w:val="left" w:pos="630"/>
        </w:tabs>
        <w:spacing w:after="0" w:line="240" w:lineRule="auto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Wykonawca zostanie wskazany - zgodnie z obowiązującymi przepisami - jako osoba odpowiedzialna za ewakuację podczas pełnienia dyżurów,</w:t>
      </w:r>
    </w:p>
    <w:p w:rsidR="00AC4E03" w:rsidRPr="00083399" w:rsidRDefault="00AC4E03" w:rsidP="00AC4E03">
      <w:pPr>
        <w:widowControl w:val="0"/>
        <w:numPr>
          <w:ilvl w:val="0"/>
          <w:numId w:val="26"/>
        </w:numPr>
        <w:tabs>
          <w:tab w:val="left" w:pos="660"/>
        </w:tabs>
        <w:spacing w:after="0" w:line="240" w:lineRule="auto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Wykonawca, po otrzymaniu od Zamawiającego cotygodniowego zapotrzebowania wraz z terminarzem zdarzeń artystycznych,  przedstawi Zamawiającemu – na piśmie - listę osób, które wyznaczył do pełnienia dyżurów, tj</w:t>
      </w:r>
      <w:r w:rsidR="00DA2957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.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, osób, którymi dysponuje, posiadających wymagane uprawnienia do pełnienia dyżurów oraz zdolnych  do wykonania zamówienia w tym zakresie,</w:t>
      </w:r>
    </w:p>
    <w:p w:rsidR="00AC4E03" w:rsidRPr="00083399" w:rsidRDefault="00AC4E03" w:rsidP="00AC4E03">
      <w:pPr>
        <w:widowControl w:val="0"/>
        <w:numPr>
          <w:ilvl w:val="0"/>
          <w:numId w:val="26"/>
        </w:numPr>
        <w:tabs>
          <w:tab w:val="left" w:pos="675"/>
        </w:tabs>
        <w:spacing w:after="0" w:line="240" w:lineRule="auto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Wykonawca będzie miał zapewniony  dostęp do wszelkich sprzętów i urządzeń niezbędnych do prawidłowego wykonywania dyżurów,</w:t>
      </w:r>
    </w:p>
    <w:p w:rsidR="00AC4E03" w:rsidRPr="00083399" w:rsidRDefault="00AC4E03" w:rsidP="00AC4E03">
      <w:pPr>
        <w:widowControl w:val="0"/>
        <w:numPr>
          <w:ilvl w:val="0"/>
          <w:numId w:val="26"/>
        </w:numPr>
        <w:tabs>
          <w:tab w:val="left" w:pos="570"/>
          <w:tab w:val="left" w:pos="585"/>
          <w:tab w:val="left" w:pos="630"/>
        </w:tabs>
        <w:spacing w:after="120" w:line="240" w:lineRule="auto"/>
        <w:jc w:val="both"/>
        <w:rPr>
          <w:rFonts w:ascii="Comic Sans MS" w:eastAsia="Arial Unicode MS" w:hAnsi="Comic Sans MS" w:cs="Comic Sans MS"/>
          <w:b/>
          <w:bCs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Zamawiający szacuje, że w trakcie trwania umowy liczba</w:t>
      </w:r>
      <w:r w:rsidR="00DA2957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zdarzeń artystycznych, wymagających pełnienia dyżurów</w:t>
      </w:r>
      <w:r w:rsidR="00DA2957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,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wyniesie łącznie około 1050, a rocznie około 350. </w:t>
      </w:r>
    </w:p>
    <w:p w:rsidR="00AC4E03" w:rsidRPr="00083399" w:rsidRDefault="00AC4E03" w:rsidP="00AC4E03">
      <w:pPr>
        <w:widowControl w:val="0"/>
        <w:numPr>
          <w:ilvl w:val="1"/>
          <w:numId w:val="1"/>
        </w:numPr>
        <w:tabs>
          <w:tab w:val="clear" w:pos="0"/>
          <w:tab w:val="left" w:pos="284"/>
          <w:tab w:val="num" w:pos="720"/>
        </w:tabs>
        <w:spacing w:after="0" w:line="240" w:lineRule="auto"/>
        <w:ind w:left="284" w:hanging="284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b/>
          <w:bCs/>
          <w:sz w:val="24"/>
          <w:szCs w:val="24"/>
          <w:lang w:eastAsia="hi-IN" w:bidi="hi-IN"/>
        </w:rPr>
        <w:t>W ramach  pozostałych działań</w:t>
      </w:r>
      <w:r w:rsidR="00DA2957" w:rsidRPr="00083399">
        <w:rPr>
          <w:rFonts w:ascii="Comic Sans MS" w:eastAsia="Arial Unicode MS" w:hAnsi="Comic Sans MS" w:cs="Comic Sans MS"/>
          <w:b/>
          <w:bCs/>
          <w:sz w:val="24"/>
          <w:szCs w:val="24"/>
          <w:lang w:eastAsia="hi-IN" w:bidi="hi-IN"/>
        </w:rPr>
        <w:t xml:space="preserve">, </w:t>
      </w:r>
      <w:r w:rsidR="00DA2957" w:rsidRPr="00083399">
        <w:rPr>
          <w:rFonts w:ascii="Comic Sans MS" w:eastAsia="Arial Unicode MS" w:hAnsi="Comic Sans MS" w:cs="Comic Sans MS"/>
          <w:b/>
          <w:bCs/>
          <w:sz w:val="24"/>
          <w:szCs w:val="24"/>
          <w:u w:val="single"/>
          <w:lang w:eastAsia="hi-IN" w:bidi="hi-IN"/>
        </w:rPr>
        <w:t>tj.</w:t>
      </w:r>
      <w:r w:rsidRPr="00083399">
        <w:rPr>
          <w:rFonts w:ascii="Comic Sans MS" w:eastAsia="Arial Unicode MS" w:hAnsi="Comic Sans MS" w:cs="Comic Sans MS"/>
          <w:b/>
          <w:bCs/>
          <w:sz w:val="24"/>
          <w:szCs w:val="24"/>
          <w:u w:val="single"/>
          <w:lang w:eastAsia="hi-IN" w:bidi="hi-IN"/>
        </w:rPr>
        <w:t xml:space="preserve"> zmierzających do poprawy za</w:t>
      </w:r>
      <w:r w:rsidR="00DA2957" w:rsidRPr="00083399">
        <w:rPr>
          <w:rFonts w:ascii="Comic Sans MS" w:eastAsia="Arial Unicode MS" w:hAnsi="Comic Sans MS" w:cs="Comic Sans MS"/>
          <w:b/>
          <w:bCs/>
          <w:sz w:val="24"/>
          <w:szCs w:val="24"/>
          <w:u w:val="single"/>
          <w:lang w:eastAsia="hi-IN" w:bidi="hi-IN"/>
        </w:rPr>
        <w:t xml:space="preserve">bezpieczenia przeciwpożarowego, </w:t>
      </w:r>
      <w:r w:rsidRPr="00083399">
        <w:rPr>
          <w:rFonts w:ascii="Comic Sans MS" w:eastAsia="Arial Unicode MS" w:hAnsi="Comic Sans MS" w:cs="Comic Sans MS"/>
          <w:b/>
          <w:bCs/>
          <w:sz w:val="24"/>
          <w:szCs w:val="24"/>
          <w:u w:val="single"/>
          <w:lang w:eastAsia="hi-IN" w:bidi="hi-IN"/>
        </w:rPr>
        <w:t xml:space="preserve">a następnie </w:t>
      </w:r>
      <w:r w:rsidR="00DA2957" w:rsidRPr="00083399">
        <w:rPr>
          <w:rFonts w:ascii="Comic Sans MS" w:eastAsia="Arial Unicode MS" w:hAnsi="Comic Sans MS" w:cs="Comic Sans MS"/>
          <w:b/>
          <w:bCs/>
          <w:sz w:val="24"/>
          <w:szCs w:val="24"/>
          <w:u w:val="single"/>
          <w:lang w:eastAsia="hi-IN" w:bidi="hi-IN"/>
        </w:rPr>
        <w:t xml:space="preserve">bieżącego utrzymania właściwego </w:t>
      </w:r>
      <w:r w:rsidRPr="00083399">
        <w:rPr>
          <w:rFonts w:ascii="Comic Sans MS" w:eastAsia="Arial Unicode MS" w:hAnsi="Comic Sans MS" w:cs="Comic Sans MS"/>
          <w:b/>
          <w:bCs/>
          <w:sz w:val="24"/>
          <w:szCs w:val="24"/>
          <w:u w:val="single"/>
          <w:lang w:eastAsia="hi-IN" w:bidi="hi-IN"/>
        </w:rPr>
        <w:t>zabezpieczenia przeciwpożarowego u Zamawiającego</w:t>
      </w:r>
      <w:r w:rsidRPr="00083399">
        <w:rPr>
          <w:rFonts w:ascii="Comic Sans MS" w:eastAsia="Arial Unicode MS" w:hAnsi="Comic Sans MS" w:cs="Comic Sans MS"/>
          <w:b/>
          <w:bCs/>
          <w:sz w:val="24"/>
          <w:szCs w:val="24"/>
          <w:lang w:eastAsia="hi-IN" w:bidi="hi-IN"/>
        </w:rPr>
        <w:t>, przedmiotem niniejszego zamówienia jest wykonywanie następujących czynności:</w:t>
      </w:r>
    </w:p>
    <w:p w:rsidR="00AC4E03" w:rsidRPr="00083399" w:rsidRDefault="00AC4E03" w:rsidP="00AC4E03">
      <w:pPr>
        <w:widowControl w:val="0"/>
        <w:numPr>
          <w:ilvl w:val="2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stała aktualizacja instrukcji przeciwpożarowej  obowiązującej u Zamawiającego  - </w:t>
      </w:r>
      <w:r w:rsidR="00D8754F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w terminach i w sposób zgodny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z obowiązującymi przepisami  prawa,</w:t>
      </w:r>
    </w:p>
    <w:p w:rsidR="00AC4E03" w:rsidRPr="00083399" w:rsidRDefault="00AC4E03" w:rsidP="00AC4E03">
      <w:pPr>
        <w:widowControl w:val="0"/>
        <w:numPr>
          <w:ilvl w:val="2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uczestnictwo w kontrolach przeciwpożarowych odbywających się w siedzibie Zamawiającego oraz w sporządzaniu protokółów z kontroli i przedstawianie ich Zamawiającemu, </w:t>
      </w:r>
    </w:p>
    <w:p w:rsidR="00AC4E03" w:rsidRPr="00083399" w:rsidRDefault="00DA2957" w:rsidP="00AC4E03">
      <w:pPr>
        <w:widowControl w:val="0"/>
        <w:numPr>
          <w:ilvl w:val="2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o</w:t>
      </w:r>
      <w:r w:rsidR="00AC4E03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rganizowanie i koordynacja  ćwiczeń przeciwpożarowych w siedzibie Zamawiającego,</w:t>
      </w:r>
    </w:p>
    <w:p w:rsidR="00AC4E03" w:rsidRPr="00083399" w:rsidRDefault="00AC4E03" w:rsidP="00AC4E03">
      <w:pPr>
        <w:widowControl w:val="0"/>
        <w:numPr>
          <w:ilvl w:val="2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współpraca z wyznaczonym pracownikiem Zamawiającego przy opracowywaniu projektów regulaminów przeciwpożarowych oraz innych aktów kierownictwa wewnętrznego</w:t>
      </w:r>
      <w:r w:rsidR="00DA2957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obowiązujących u Zamawiającego, 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w zakresie zwalczania pożarów i ewakuacji osób, </w:t>
      </w:r>
    </w:p>
    <w:p w:rsidR="00AC4E03" w:rsidRPr="00083399" w:rsidRDefault="00AC4E03" w:rsidP="00AC4E03">
      <w:pPr>
        <w:widowControl w:val="0"/>
        <w:numPr>
          <w:ilvl w:val="2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organizacja prac niebezpiecznych </w:t>
      </w:r>
      <w:r w:rsidR="009D0BA5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pod względem pożarowym 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w siedzibie Zamawiającego</w:t>
      </w:r>
      <w:r w:rsidR="009D0BA5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,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</w:t>
      </w:r>
      <w:r w:rsidR="009D0BA5" w:rsidRPr="00083399">
        <w:rPr>
          <w:rFonts w:eastAsia="Arial Unicode MS" w:cs="Comic Sans MS"/>
          <w:sz w:val="24"/>
          <w:szCs w:val="24"/>
          <w:lang w:eastAsia="hi-IN" w:bidi="hi-IN"/>
        </w:rPr>
        <w:t xml:space="preserve"> </w:t>
      </w:r>
    </w:p>
    <w:p w:rsidR="00AC4E03" w:rsidRPr="00083399" w:rsidRDefault="00AC4E03" w:rsidP="00AC4E03">
      <w:pPr>
        <w:widowControl w:val="0"/>
        <w:numPr>
          <w:ilvl w:val="2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uczestnictwo w komisjach opiniujących na piśmie projekty scenograficzne zgodnie z przepisami rozporządzenia Ministra Kultury i Dziedzictwa Narodowego z dnia 15 września 2010r.  w sprawie bezpieczeństwa i higieny pracy przy organizacji i realizacji widowisk (Dz. U. z 2010r., Nr 184, poz. 1240 z późniejszymi zmianami)., </w:t>
      </w:r>
      <w:r w:rsidR="00DA2957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Zamawiający szacuje liczbę posiedzeń komisji 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na  około 30 w czasie trwania umowy ( tj. ok. 10 rocznie),</w:t>
      </w:r>
    </w:p>
    <w:p w:rsidR="00AC4E03" w:rsidRPr="00083399" w:rsidRDefault="00AC4E03" w:rsidP="00AC4E03">
      <w:pPr>
        <w:widowControl w:val="0"/>
        <w:numPr>
          <w:ilvl w:val="2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przeprowadzanie szkoleń pracowników Zamawiającego  ( ok 85 osób) w zakresie  zwalczania pożarów i ewakuacji osób, z uwzględnieniem uregulowań szczególnych obowiązujących w podanym zakresie w instytucjach kultury, a wynikających z przepisów, o których mowa w </w:t>
      </w:r>
      <w:r w:rsidR="006E5EE4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p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pkt. 6), oraz przeprowadzanie szkoleń z zakresu zwalczania pożarów dla osób</w:t>
      </w:r>
      <w:r w:rsidR="00DA2957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innych niż pracownicy Zamawiającego, obsługujących szatnię (studenci - zleceniobiorcy),</w:t>
      </w:r>
    </w:p>
    <w:p w:rsidR="00AC4E03" w:rsidRPr="00083399" w:rsidRDefault="00AC4E03" w:rsidP="00AC4E03">
      <w:pPr>
        <w:widowControl w:val="0"/>
        <w:numPr>
          <w:ilvl w:val="2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przeprowadzania corocznych, a jeżeli przepisy prawa wymagają krótszych terminów, to w przepisanych  terminach,  przeglądów instalacji i urządzeń przeciwpożarowych, w które jest wyposażona siedziba Zamawiającego, w tym przeglądów i legalizacji gaśnic, hydrantów wewnętrznych, bieżących przeglądów oświetlenia awaryjnego</w:t>
      </w:r>
      <w:r w:rsidR="00CE13C8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,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</w:t>
      </w:r>
      <w:r w:rsidR="00CE13C8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sporządzanie</w:t>
      </w:r>
      <w:r w:rsidR="00CE13C8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, na piśmie,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odpowiedniej doku</w:t>
      </w:r>
      <w:r w:rsidR="00CE13C8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mentacji z wykonanych czynności i niezwłoczne przekazywanie jej Zamawiającemu,</w:t>
      </w:r>
    </w:p>
    <w:p w:rsidR="00AC4E03" w:rsidRPr="00083399" w:rsidRDefault="00AC4E03" w:rsidP="00AC4E03">
      <w:pPr>
        <w:widowControl w:val="0"/>
        <w:numPr>
          <w:ilvl w:val="2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parafowanie zleceń zakupów materiałów i sprzętu przeciwpożarowego dla potrzeb Zamawiającego,</w:t>
      </w:r>
    </w:p>
    <w:p w:rsidR="00AC4E03" w:rsidRPr="00083399" w:rsidRDefault="00D8754F" w:rsidP="00D8754F">
      <w:pPr>
        <w:widowControl w:val="0"/>
        <w:numPr>
          <w:ilvl w:val="2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 nadzór nad prawidłową  łącznością radiową zespołu pracowników i zleceniobiorców Zamawiającego, wykonujących obsługę widowni i szatni w czasie zdarzeń artystycznych.</w:t>
      </w:r>
    </w:p>
    <w:p w:rsidR="00AC4E03" w:rsidRPr="00083399" w:rsidRDefault="00AC4E03" w:rsidP="00AC4E03">
      <w:pPr>
        <w:widowControl w:val="0"/>
        <w:numPr>
          <w:ilvl w:val="2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Comic Sans MS" w:eastAsia="Arial Unicode MS" w:hAnsi="Comic Sans MS" w:cs="Comic Sans MS"/>
          <w:b/>
          <w:bCs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egzekwowanie  - w stosunku do pracowników i </w:t>
      </w:r>
      <w:r w:rsidR="00D8754F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zleceniobiorców Zamawiającego oraz 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gości przebywających w siedzibie Zamawiającego</w:t>
      </w:r>
      <w:r w:rsidR="009D0BA5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 - zakazu palenia tytoniu, (poza miejscami do tego wyznaczonymi).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</w:t>
      </w:r>
    </w:p>
    <w:p w:rsidR="00AC4E03" w:rsidRPr="00083399" w:rsidRDefault="00AC4E03" w:rsidP="00AC4E03">
      <w:pPr>
        <w:pStyle w:val="Tekstpodstawowy"/>
        <w:tabs>
          <w:tab w:val="left" w:pos="709"/>
        </w:tabs>
        <w:spacing w:line="200" w:lineRule="atLeast"/>
        <w:jc w:val="both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pStyle w:val="Tekstpodstawowy"/>
        <w:numPr>
          <w:ilvl w:val="0"/>
          <w:numId w:val="19"/>
        </w:numPr>
        <w:tabs>
          <w:tab w:val="left" w:pos="300"/>
        </w:tabs>
        <w:spacing w:line="200" w:lineRule="atLeast"/>
        <w:ind w:left="255" w:hanging="240"/>
        <w:jc w:val="both"/>
        <w:rPr>
          <w:rFonts w:ascii="Comic Sans MS" w:hAnsi="Comic Sans MS" w:cs="Comic Sans MS"/>
          <w:b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sz w:val="24"/>
          <w:szCs w:val="24"/>
        </w:rPr>
        <w:t>Szczegółowy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zakres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obowiązków,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zasady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rozliczeń,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terminy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płatności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oraz inne istotne postanowienia dotyczące realizacji zamówienia</w:t>
      </w:r>
      <w:r w:rsidR="009D0BA5" w:rsidRPr="00083399">
        <w:rPr>
          <w:rFonts w:ascii="Comic Sans MS" w:eastAsia="Comic Sans MS" w:hAnsi="Comic Sans MS" w:cs="Comic Sans MS"/>
          <w:b w:val="0"/>
          <w:sz w:val="24"/>
          <w:szCs w:val="24"/>
        </w:rPr>
        <w:t>,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zawarte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="009D0BA5"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zostały </w:t>
      </w:r>
      <w:r w:rsidR="009D0BA5" w:rsidRPr="00083399">
        <w:rPr>
          <w:rFonts w:ascii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we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wzorze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umowy,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który,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jako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załącznik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nr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2,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stanowi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integralną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część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niniejszych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WARUNKÓW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ZAMÓWIENIA.</w:t>
      </w:r>
    </w:p>
    <w:p w:rsidR="00AC4E03" w:rsidRPr="00083399" w:rsidRDefault="00AC4E03" w:rsidP="00AC4E03">
      <w:pPr>
        <w:pStyle w:val="Tekstpodstawowy"/>
        <w:numPr>
          <w:ilvl w:val="0"/>
          <w:numId w:val="19"/>
        </w:numPr>
        <w:tabs>
          <w:tab w:val="left" w:pos="165"/>
          <w:tab w:val="left" w:pos="285"/>
        </w:tabs>
        <w:spacing w:line="200" w:lineRule="atLeast"/>
        <w:ind w:left="255" w:hanging="240"/>
        <w:jc w:val="both"/>
        <w:rPr>
          <w:rFonts w:ascii="Comic Sans MS" w:hAnsi="Comic Sans MS" w:cs="Comic Sans MS"/>
          <w:b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sz w:val="24"/>
          <w:szCs w:val="24"/>
        </w:rPr>
        <w:t>Zamawiający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dopuszcza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możliwość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przeprowadzenia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wizji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lokalnej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budynku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objętego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przedmiotem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zamówienia,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po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wcześniejszym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uzgodnieniu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terminu wizji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z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Zamawiającym.</w:t>
      </w:r>
    </w:p>
    <w:p w:rsidR="00AC4E03" w:rsidRPr="00083399" w:rsidRDefault="00AC4E03" w:rsidP="00AC4E03">
      <w:pPr>
        <w:pStyle w:val="Tekstpodstawowy"/>
        <w:tabs>
          <w:tab w:val="left" w:pos="851"/>
        </w:tabs>
        <w:spacing w:line="200" w:lineRule="atLeast"/>
        <w:ind w:left="851"/>
        <w:jc w:val="both"/>
        <w:rPr>
          <w:rFonts w:ascii="Comic Sans MS" w:hAnsi="Comic Sans MS" w:cs="Comic Sans MS"/>
          <w:b w:val="0"/>
          <w:sz w:val="24"/>
          <w:szCs w:val="24"/>
        </w:rPr>
      </w:pPr>
    </w:p>
    <w:p w:rsidR="00AC4E03" w:rsidRPr="00083399" w:rsidRDefault="00AC4E03" w:rsidP="00AC4E03">
      <w:pPr>
        <w:spacing w:after="120" w:line="200" w:lineRule="atLeast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>5.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TERMIN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WYKONANIA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ZAMÓWIENIA</w:t>
      </w:r>
    </w:p>
    <w:p w:rsidR="00AC4E03" w:rsidRPr="00083399" w:rsidRDefault="00AC4E03" w:rsidP="00AC4E03">
      <w:pPr>
        <w:spacing w:after="120" w:line="200" w:lineRule="atLeast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Usługa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ochrony przeciwpożarowej </w:t>
      </w:r>
      <w:r w:rsidRPr="00083399">
        <w:rPr>
          <w:rFonts w:ascii="Comic Sans MS" w:hAnsi="Comic Sans MS" w:cs="Comic Sans MS"/>
          <w:sz w:val="24"/>
          <w:szCs w:val="24"/>
        </w:rPr>
        <w:t>realizowana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będzie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w okresie 36 miesięcy, licząc od daty podpisania umowy.</w:t>
      </w:r>
    </w:p>
    <w:p w:rsidR="00AC4E03" w:rsidRPr="00083399" w:rsidRDefault="00AC4E03" w:rsidP="00AC4E03">
      <w:pPr>
        <w:spacing w:after="0" w:line="200" w:lineRule="atLeast"/>
        <w:ind w:left="389"/>
        <w:jc w:val="both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spacing w:after="120" w:line="200" w:lineRule="atLeast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>6.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WARUNKI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UDZIAŁU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ZAMÓWIENIU</w:t>
      </w:r>
    </w:p>
    <w:p w:rsidR="00AC4E03" w:rsidRPr="00083399" w:rsidRDefault="00AC4E03" w:rsidP="00AC4E03">
      <w:pPr>
        <w:spacing w:after="0" w:line="200" w:lineRule="atLeast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postępowaniu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mogą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brać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udział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wykonawcy,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którzy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:</w:t>
      </w:r>
    </w:p>
    <w:p w:rsidR="00AC4E03" w:rsidRPr="00083399" w:rsidRDefault="00AC4E03" w:rsidP="00AC4E03">
      <w:pPr>
        <w:numPr>
          <w:ilvl w:val="0"/>
          <w:numId w:val="16"/>
        </w:numPr>
        <w:spacing w:after="0" w:line="200" w:lineRule="atLeast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posiadają uprawnienia do wykonywania usługi objętej przedmiotem zamówienia;</w:t>
      </w:r>
    </w:p>
    <w:p w:rsidR="00AC4E03" w:rsidRPr="00083399" w:rsidRDefault="00AC4E03" w:rsidP="00AC4E03">
      <w:pPr>
        <w:spacing w:after="0" w:line="200" w:lineRule="atLeast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Warunek ten zostanie spełniony jeżeli Wykonawca wykaże, że posiada kwalifikacje</w:t>
      </w:r>
      <w:r w:rsidR="00363B12" w:rsidRPr="00083399">
        <w:rPr>
          <w:rFonts w:ascii="Comic Sans MS" w:hAnsi="Comic Sans MS" w:cs="Comic Sans MS"/>
          <w:sz w:val="24"/>
          <w:szCs w:val="24"/>
        </w:rPr>
        <w:t xml:space="preserve">, </w:t>
      </w:r>
      <w:r w:rsidR="00FE3C95" w:rsidRPr="00083399">
        <w:rPr>
          <w:rFonts w:ascii="Comic Sans MS" w:hAnsi="Comic Sans MS" w:cs="Comic Sans MS"/>
          <w:sz w:val="24"/>
          <w:szCs w:val="24"/>
        </w:rPr>
        <w:t xml:space="preserve">uprawnienia, </w:t>
      </w:r>
      <w:r w:rsidR="00363B12" w:rsidRPr="00083399">
        <w:rPr>
          <w:rFonts w:ascii="Comic Sans MS" w:hAnsi="Comic Sans MS" w:cs="Comic Sans MS"/>
          <w:sz w:val="24"/>
          <w:szCs w:val="24"/>
        </w:rPr>
        <w:t xml:space="preserve">zdolności fizyczne i psychiczne </w:t>
      </w:r>
      <w:r w:rsidRPr="00083399">
        <w:rPr>
          <w:rFonts w:ascii="Comic Sans MS" w:hAnsi="Comic Sans MS" w:cs="Comic Sans MS"/>
          <w:sz w:val="24"/>
          <w:szCs w:val="24"/>
        </w:rPr>
        <w:t xml:space="preserve"> </w:t>
      </w:r>
      <w:r w:rsidR="00363B12" w:rsidRPr="00083399">
        <w:rPr>
          <w:rFonts w:ascii="Comic Sans MS" w:hAnsi="Comic Sans MS" w:cs="Comic Sans MS"/>
          <w:sz w:val="24"/>
          <w:szCs w:val="24"/>
        </w:rPr>
        <w:t>oraz</w:t>
      </w:r>
      <w:r w:rsidRPr="00083399">
        <w:rPr>
          <w:rFonts w:ascii="Comic Sans MS" w:hAnsi="Comic Sans MS" w:cs="Comic Sans MS"/>
          <w:sz w:val="24"/>
          <w:szCs w:val="24"/>
        </w:rPr>
        <w:t xml:space="preserve"> niezbędne zezwolenia do wykonywania usług będących przedmiotem zamówienia, przewidziane przepisami ustawy z dnia 24 sierpnia 1991r. o ochronie przeciwpożarowej oraz </w:t>
      </w:r>
      <w:r w:rsidR="00A12EBB" w:rsidRPr="00083399">
        <w:rPr>
          <w:rFonts w:ascii="Comic Sans MS" w:hAnsi="Comic Sans MS" w:cs="Comic Sans MS"/>
          <w:sz w:val="24"/>
          <w:szCs w:val="24"/>
        </w:rPr>
        <w:t xml:space="preserve">aktów </w:t>
      </w:r>
      <w:r w:rsidRPr="00083399">
        <w:rPr>
          <w:rFonts w:ascii="Comic Sans MS" w:hAnsi="Comic Sans MS" w:cs="Comic Sans MS"/>
          <w:sz w:val="24"/>
          <w:szCs w:val="24"/>
        </w:rPr>
        <w:t xml:space="preserve">wykonawczych wydanych na jej podstawie. </w:t>
      </w:r>
    </w:p>
    <w:p w:rsidR="0028372C" w:rsidRPr="00083399" w:rsidRDefault="0028372C" w:rsidP="00AC4E03">
      <w:pPr>
        <w:spacing w:after="0" w:line="200" w:lineRule="atLeast"/>
        <w:jc w:val="both"/>
        <w:rPr>
          <w:rFonts w:ascii="Comic Sans MS" w:hAnsi="Comic Sans MS" w:cs="Comic Sans MS"/>
          <w:i/>
          <w:iCs/>
        </w:rPr>
      </w:pPr>
      <w:r w:rsidRPr="00083399">
        <w:rPr>
          <w:rFonts w:ascii="Comic Sans MS" w:hAnsi="Comic Sans MS" w:cs="Comic Sans MS"/>
          <w:i/>
        </w:rPr>
        <w:t>Posiadanie zdolności fizycznych i psychicznych do wykonywania usługi należy potwierdzić aktualnym zaświadczeniem lekarskim wydanym przez lekarza medycyny pracy.</w:t>
      </w:r>
    </w:p>
    <w:p w:rsidR="00AC4E03" w:rsidRPr="00083399" w:rsidRDefault="00AC4E03" w:rsidP="00AC4E03">
      <w:pPr>
        <w:spacing w:after="0" w:line="200" w:lineRule="atLeast"/>
        <w:jc w:val="both"/>
        <w:rPr>
          <w:rFonts w:ascii="Comic Sans MS" w:hAnsi="Comic Sans MS" w:cs="Comic Sans MS"/>
          <w:i/>
          <w:iCs/>
        </w:rPr>
      </w:pPr>
      <w:r w:rsidRPr="00083399">
        <w:rPr>
          <w:rFonts w:ascii="Comic Sans MS" w:hAnsi="Comic Sans MS" w:cs="Comic Sans MS"/>
          <w:i/>
          <w:iCs/>
        </w:rPr>
        <w:t xml:space="preserve">Przez niezbędne zezwolenia należny rozumieć pisemną zgodę  udzieloną  wykonawcy przez jego przełożonych służbowych na prowadzenie działalności objętej przedmiotem </w:t>
      </w:r>
      <w:r w:rsidR="00FE3C95" w:rsidRPr="00083399">
        <w:rPr>
          <w:rFonts w:ascii="Comic Sans MS" w:hAnsi="Comic Sans MS" w:cs="Comic Sans MS"/>
          <w:i/>
          <w:iCs/>
        </w:rPr>
        <w:t>zamówienia, w przypadku, kiedy W</w:t>
      </w:r>
      <w:r w:rsidRPr="00083399">
        <w:rPr>
          <w:rFonts w:ascii="Comic Sans MS" w:hAnsi="Comic Sans MS" w:cs="Comic Sans MS"/>
          <w:i/>
          <w:iCs/>
        </w:rPr>
        <w:t xml:space="preserve">ykonawca, oprócz wykonywania działalności w zakresie ochrony przeciwpożarowej, pozostaje równocześnie w czynnej służbie </w:t>
      </w:r>
      <w:r w:rsidR="00FE3C95" w:rsidRPr="00083399">
        <w:rPr>
          <w:rFonts w:ascii="Comic Sans MS" w:hAnsi="Comic Sans MS" w:cs="Comic Sans MS"/>
          <w:i/>
          <w:iCs/>
        </w:rPr>
        <w:t xml:space="preserve"> </w:t>
      </w:r>
      <w:r w:rsidRPr="00083399">
        <w:rPr>
          <w:rFonts w:ascii="Comic Sans MS" w:hAnsi="Comic Sans MS" w:cs="Comic Sans MS"/>
          <w:i/>
          <w:iCs/>
        </w:rPr>
        <w:t>Państwowej Straży Pożarnej [art. 57 a   ustawy z dnia 24 sierpnia 1991 roku o Państwowej Straży Pożarnej (tekst jednolity: Dz. U. z 2016 roku, poz. 603)]</w:t>
      </w:r>
    </w:p>
    <w:p w:rsidR="00AC4E03" w:rsidRPr="00083399" w:rsidRDefault="00AC4E03" w:rsidP="00AC4E03">
      <w:pPr>
        <w:spacing w:after="0" w:line="200" w:lineRule="atLeast"/>
        <w:jc w:val="both"/>
        <w:rPr>
          <w:rFonts w:ascii="Comic Sans MS" w:hAnsi="Comic Sans MS" w:cs="Comic Sans MS"/>
          <w:i/>
          <w:iCs/>
          <w:sz w:val="14"/>
          <w:szCs w:val="14"/>
        </w:rPr>
      </w:pPr>
    </w:p>
    <w:p w:rsidR="00AC4E03" w:rsidRPr="00083399" w:rsidRDefault="00AC4E03" w:rsidP="00AC4E03">
      <w:pPr>
        <w:numPr>
          <w:ilvl w:val="0"/>
          <w:numId w:val="16"/>
        </w:numPr>
        <w:spacing w:after="0" w:line="200" w:lineRule="atLeast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 xml:space="preserve">posiadają wiedzę i doświadczenie do wykonywania usług objętych zamówieniem. </w:t>
      </w:r>
    </w:p>
    <w:p w:rsidR="00AC4E03" w:rsidRPr="00083399" w:rsidRDefault="00AC4E03" w:rsidP="00AC4E03">
      <w:pPr>
        <w:spacing w:line="200" w:lineRule="atLeast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 xml:space="preserve">Warunek ten zostanie spełniony, jeżeli Wykonawca wykaże, że w ciągu ostatnich 3 lat przed upływem terminu składania ofert, a jeżeli okres prowadzenia działalności jest krótszy, </w:t>
      </w:r>
      <w:r w:rsidR="009D0BA5" w:rsidRPr="00083399">
        <w:rPr>
          <w:rFonts w:ascii="Comic Sans MS" w:hAnsi="Comic Sans MS" w:cs="Comic Sans MS"/>
          <w:sz w:val="24"/>
          <w:szCs w:val="24"/>
        </w:rPr>
        <w:t>to w okresie prowadzenia działalności</w:t>
      </w:r>
      <w:r w:rsidRPr="00083399">
        <w:rPr>
          <w:rFonts w:ascii="Comic Sans MS" w:hAnsi="Comic Sans MS" w:cs="Comic Sans MS"/>
          <w:sz w:val="24"/>
          <w:szCs w:val="24"/>
        </w:rPr>
        <w:t xml:space="preserve">, wykonał lub wykonuje co najmniej </w:t>
      </w:r>
      <w:r w:rsidRPr="00083399">
        <w:rPr>
          <w:rFonts w:ascii="Comic Sans MS" w:hAnsi="Comic Sans MS" w:cs="Comic Sans MS"/>
          <w:b/>
          <w:sz w:val="24"/>
          <w:szCs w:val="24"/>
        </w:rPr>
        <w:t>jedną usługę</w:t>
      </w:r>
      <w:r w:rsidR="009D0BA5" w:rsidRPr="00083399">
        <w:rPr>
          <w:rFonts w:ascii="Comic Sans MS" w:hAnsi="Comic Sans MS" w:cs="Comic Sans MS"/>
          <w:b/>
          <w:sz w:val="24"/>
          <w:szCs w:val="24"/>
        </w:rPr>
        <w:t>,</w:t>
      </w:r>
      <w:r w:rsidRPr="00083399">
        <w:rPr>
          <w:rFonts w:ascii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trwającą przez okres nie krótszy niż 12 miesięcy, o wartości łącznej kontraktu co najmniej 35.000,00 zł brutto</w:t>
      </w:r>
      <w:r w:rsidRPr="00083399">
        <w:rPr>
          <w:rFonts w:ascii="Comic Sans MS" w:hAnsi="Comic Sans MS" w:cs="Comic Sans MS"/>
          <w:sz w:val="24"/>
          <w:szCs w:val="24"/>
        </w:rPr>
        <w:t>, w zakresie ochrony przeciwpożarowej mienia i ludzi.</w:t>
      </w:r>
    </w:p>
    <w:p w:rsidR="00AC4E03" w:rsidRPr="00083399" w:rsidRDefault="00AC4E03" w:rsidP="00AC4E03">
      <w:pPr>
        <w:numPr>
          <w:ilvl w:val="0"/>
          <w:numId w:val="16"/>
        </w:numPr>
        <w:spacing w:after="0" w:line="200" w:lineRule="atLeast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 xml:space="preserve">dysponują odpowiednim potencjałem technicznym oraz osobami zdolnymi do wykonania zamówienia. </w:t>
      </w:r>
    </w:p>
    <w:p w:rsidR="00AC4E03" w:rsidRPr="00083399" w:rsidRDefault="00AC4E03" w:rsidP="00AC4E03">
      <w:pPr>
        <w:spacing w:line="200" w:lineRule="atLeast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 xml:space="preserve">Warunek ten zostanie spełniony, jeżeli Wykonawca wykaże, że dysponuje co najmniej </w:t>
      </w:r>
      <w:r w:rsidRPr="00083399">
        <w:rPr>
          <w:rFonts w:ascii="Comic Sans MS" w:hAnsi="Comic Sans MS" w:cs="Comic Sans MS"/>
          <w:b/>
          <w:sz w:val="24"/>
          <w:szCs w:val="24"/>
        </w:rPr>
        <w:t>dwoma (2) osobami</w:t>
      </w:r>
      <w:r w:rsidRPr="00083399">
        <w:rPr>
          <w:rFonts w:ascii="Comic Sans MS" w:hAnsi="Comic Sans MS" w:cs="Comic Sans MS"/>
          <w:sz w:val="24"/>
          <w:szCs w:val="24"/>
        </w:rPr>
        <w:t xml:space="preserve">, z co najmniej </w:t>
      </w:r>
      <w:r w:rsidRPr="00083399">
        <w:rPr>
          <w:rFonts w:ascii="Comic Sans MS" w:hAnsi="Comic Sans MS" w:cs="Comic Sans MS"/>
          <w:b/>
          <w:sz w:val="24"/>
          <w:szCs w:val="24"/>
          <w:u w:val="single"/>
        </w:rPr>
        <w:t>rocznym</w:t>
      </w:r>
      <w:r w:rsidRPr="00083399">
        <w:rPr>
          <w:rFonts w:ascii="Comic Sans MS" w:hAnsi="Comic Sans MS" w:cs="Comic Sans MS"/>
          <w:sz w:val="24"/>
          <w:szCs w:val="24"/>
        </w:rPr>
        <w:t xml:space="preserve"> stażem pracy w zakresie ochrony przeciwpożarowej, posiadającymi </w:t>
      </w:r>
      <w:r w:rsidR="00363B12" w:rsidRPr="00083399">
        <w:rPr>
          <w:rFonts w:ascii="Comic Sans MS" w:hAnsi="Comic Sans MS" w:cs="Comic Sans MS"/>
          <w:sz w:val="24"/>
          <w:szCs w:val="24"/>
        </w:rPr>
        <w:t xml:space="preserve">kwalifikacje, </w:t>
      </w:r>
      <w:r w:rsidR="00FE3C95" w:rsidRPr="00083399">
        <w:rPr>
          <w:rFonts w:ascii="Comic Sans MS" w:hAnsi="Comic Sans MS" w:cs="Comic Sans MS"/>
          <w:sz w:val="24"/>
          <w:szCs w:val="24"/>
        </w:rPr>
        <w:t xml:space="preserve">uprawnienia, </w:t>
      </w:r>
      <w:r w:rsidR="00363B12" w:rsidRPr="00083399">
        <w:rPr>
          <w:rFonts w:ascii="Comic Sans MS" w:hAnsi="Comic Sans MS" w:cs="Comic Sans MS"/>
          <w:sz w:val="24"/>
          <w:szCs w:val="24"/>
        </w:rPr>
        <w:t xml:space="preserve">zdolności fizyczne i psychiczne oraz </w:t>
      </w:r>
      <w:r w:rsidR="00FE3C95" w:rsidRPr="00083399">
        <w:rPr>
          <w:rFonts w:ascii="Comic Sans MS" w:hAnsi="Comic Sans MS" w:cs="Comic Sans MS"/>
          <w:sz w:val="24"/>
          <w:szCs w:val="24"/>
        </w:rPr>
        <w:t xml:space="preserve">niezbędne zezwolenia </w:t>
      </w:r>
      <w:r w:rsidRPr="00083399">
        <w:rPr>
          <w:rFonts w:ascii="Comic Sans MS" w:hAnsi="Comic Sans MS" w:cs="Comic Sans MS"/>
          <w:sz w:val="24"/>
          <w:szCs w:val="24"/>
        </w:rPr>
        <w:t xml:space="preserve">do wykonywania dyżurów w siedzibie Zamawiającego, o których mowa w opisie przedmiotu zamówienia (pkt </w:t>
      </w:r>
      <w:r w:rsidR="00363B12" w:rsidRPr="00083399">
        <w:rPr>
          <w:rFonts w:ascii="Comic Sans MS" w:hAnsi="Comic Sans MS" w:cs="Comic Sans MS"/>
          <w:b/>
          <w:sz w:val="24"/>
          <w:szCs w:val="24"/>
        </w:rPr>
        <w:t>4</w:t>
      </w:r>
      <w:r w:rsidRPr="00083399">
        <w:rPr>
          <w:rFonts w:ascii="Comic Sans MS" w:hAnsi="Comic Sans MS" w:cs="Comic Sans MS"/>
          <w:sz w:val="24"/>
          <w:szCs w:val="24"/>
        </w:rPr>
        <w:t xml:space="preserve"> niniejszych WARUNKÓW ZAMÓWIENIA).</w:t>
      </w:r>
    </w:p>
    <w:p w:rsidR="0028372C" w:rsidRPr="00083399" w:rsidRDefault="0028372C" w:rsidP="0028372C">
      <w:pPr>
        <w:spacing w:after="0" w:line="200" w:lineRule="atLeast"/>
        <w:jc w:val="both"/>
        <w:rPr>
          <w:rFonts w:ascii="Comic Sans MS" w:hAnsi="Comic Sans MS" w:cs="Comic Sans MS"/>
          <w:i/>
        </w:rPr>
      </w:pPr>
      <w:r w:rsidRPr="00083399">
        <w:rPr>
          <w:rFonts w:ascii="Comic Sans MS" w:hAnsi="Comic Sans MS" w:cs="Comic Sans MS"/>
          <w:i/>
        </w:rPr>
        <w:t>Posiadanie zdolności fizycznych i psychicznych do wykonywania usługi przez osoby wykonujące dyżury należy potwierdzić aktualnym zaświadczeniem lekarskim wydanym przez lekarza medycyny pracy.</w:t>
      </w:r>
    </w:p>
    <w:p w:rsidR="00FE3C95" w:rsidRPr="00083399" w:rsidRDefault="00FE3C95" w:rsidP="00FE3C95">
      <w:pPr>
        <w:spacing w:after="0" w:line="200" w:lineRule="atLeast"/>
        <w:jc w:val="both"/>
        <w:rPr>
          <w:rFonts w:ascii="Comic Sans MS" w:hAnsi="Comic Sans MS" w:cs="Comic Sans MS"/>
          <w:i/>
          <w:iCs/>
        </w:rPr>
      </w:pPr>
      <w:r w:rsidRPr="00083399">
        <w:rPr>
          <w:rFonts w:ascii="Comic Sans MS" w:hAnsi="Comic Sans MS" w:cs="Comic Sans MS"/>
          <w:i/>
          <w:iCs/>
        </w:rPr>
        <w:t>Przez niezbędne zezwolenia należny rozumieć pisemną zgodę  udzieloną  wykonawcy przez jego przełożonych służbowych na prowadzenie działalności objętej przedmiotem zamówienia, w przypadku, kiedy Wykonawca, oprócz wykonywania działalności w zakresie ochrony przeciwpożarowej, pozostaje równocześnie w czynnej służbie  Państwowej Straży Pożarnej [art. 57 a   ustawy z dnia 24 sierpnia 1991 roku o Państwowej Straży Pożarnej (tekst jednolity: Dz. U. z 2016 roku, poz. 603)]</w:t>
      </w:r>
    </w:p>
    <w:p w:rsidR="0028372C" w:rsidRPr="00083399" w:rsidRDefault="0028372C" w:rsidP="00AC4E03">
      <w:pPr>
        <w:spacing w:line="200" w:lineRule="atLeast"/>
        <w:jc w:val="both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numPr>
          <w:ilvl w:val="0"/>
          <w:numId w:val="16"/>
        </w:numPr>
        <w:spacing w:after="240" w:line="200" w:lineRule="atLeast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 xml:space="preserve">znajdują się w sytuacji ekonomicznej i finansowej zapewniającej wykonywanie usług objętych zamówieniem. </w:t>
      </w:r>
    </w:p>
    <w:p w:rsidR="00AC4E03" w:rsidRPr="00083399" w:rsidRDefault="00AC4E03" w:rsidP="00AC4E03">
      <w:pPr>
        <w:numPr>
          <w:ilvl w:val="0"/>
          <w:numId w:val="16"/>
        </w:numPr>
        <w:spacing w:after="240" w:line="200" w:lineRule="atLeast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posiadają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ubezpieczenie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OC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zakresie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prowadzonej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działalności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gospodarczej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na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kwotę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co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najmniej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40</w:t>
      </w:r>
      <w:r w:rsidRPr="00083399">
        <w:rPr>
          <w:rFonts w:ascii="Comic Sans MS" w:hAnsi="Comic Sans MS" w:cs="Comic Sans MS"/>
          <w:sz w:val="24"/>
          <w:szCs w:val="24"/>
        </w:rPr>
        <w:t>.000,00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złotych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brutto.</w:t>
      </w:r>
    </w:p>
    <w:p w:rsidR="00AC4E03" w:rsidRPr="00083399" w:rsidRDefault="00AC4E03" w:rsidP="00AC4E03">
      <w:pPr>
        <w:numPr>
          <w:ilvl w:val="0"/>
          <w:numId w:val="16"/>
        </w:numPr>
        <w:spacing w:after="240" w:line="200" w:lineRule="atLeast"/>
        <w:jc w:val="both"/>
        <w:rPr>
          <w:rFonts w:ascii="Comic Sans MS" w:hAnsi="Comic Sans MS" w:cs="Comic Sans MS"/>
          <w:b/>
        </w:rPr>
      </w:pPr>
      <w:r w:rsidRPr="00083399">
        <w:rPr>
          <w:rFonts w:ascii="Comic Sans MS" w:hAnsi="Comic Sans MS" w:cs="Comic Sans MS"/>
          <w:sz w:val="24"/>
          <w:szCs w:val="24"/>
        </w:rPr>
        <w:t>nie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podlegają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wykluczeniu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postępowania.</w:t>
      </w:r>
    </w:p>
    <w:p w:rsidR="00AC4E03" w:rsidRPr="00083399" w:rsidRDefault="00AC4E03" w:rsidP="00AC4E03">
      <w:pPr>
        <w:widowControl w:val="0"/>
        <w:spacing w:after="0" w:line="100" w:lineRule="atLeast"/>
        <w:ind w:left="284" w:hanging="284"/>
        <w:rPr>
          <w:rFonts w:ascii="Comic Sans MS" w:hAnsi="Comic Sans MS" w:cs="Comic Sans MS"/>
          <w:b/>
        </w:rPr>
      </w:pPr>
    </w:p>
    <w:p w:rsidR="00AC4E03" w:rsidRPr="00083399" w:rsidRDefault="00AC4E03" w:rsidP="00AC4E03">
      <w:pPr>
        <w:widowControl w:val="0"/>
        <w:spacing w:after="0" w:line="100" w:lineRule="atLeast"/>
        <w:ind w:left="284" w:hanging="284"/>
        <w:rPr>
          <w:rFonts w:ascii="Comic Sans MS" w:hAnsi="Comic Sans MS" w:cs="Comic Sans MS"/>
          <w:b/>
        </w:rPr>
      </w:pPr>
      <w:r w:rsidRPr="00083399">
        <w:rPr>
          <w:rFonts w:ascii="Comic Sans MS" w:hAnsi="Comic Sans MS" w:cs="Comic Sans MS"/>
          <w:b/>
        </w:rPr>
        <w:t>7.WYKAZ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DOKUMENTÓW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WYMAGANYCH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OD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WYKONAWCY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UBIEGAJACEGO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SIĘ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O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ZAMÓWIENIE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PUBLICZNE.</w:t>
      </w:r>
    </w:p>
    <w:p w:rsidR="00AC4E03" w:rsidRPr="00083399" w:rsidRDefault="00AC4E03" w:rsidP="00AC4E03">
      <w:pPr>
        <w:widowControl w:val="0"/>
        <w:spacing w:after="0" w:line="100" w:lineRule="atLeast"/>
        <w:ind w:left="284" w:hanging="284"/>
        <w:rPr>
          <w:rFonts w:ascii="Comic Sans MS" w:hAnsi="Comic Sans MS" w:cs="Comic Sans MS"/>
          <w:b/>
        </w:rPr>
      </w:pPr>
    </w:p>
    <w:p w:rsidR="00AC4E03" w:rsidRPr="00083399" w:rsidRDefault="00AC4E03" w:rsidP="00AC4E03">
      <w:pPr>
        <w:pStyle w:val="Tekstpodstawowy"/>
        <w:tabs>
          <w:tab w:val="left" w:pos="284"/>
        </w:tabs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b w:val="0"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celu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potwierdzenia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spełniania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warunków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udziału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postępowaniu,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o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których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mowa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pkt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6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WARUNKÓW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ZAMÓWIENIA,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  <w:u w:val="single"/>
        </w:rPr>
        <w:t>do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  <w:u w:val="single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  <w:u w:val="single"/>
        </w:rPr>
        <w:t>oferty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należy</w:t>
      </w:r>
      <w:r w:rsidRPr="000833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sz w:val="24"/>
          <w:szCs w:val="24"/>
        </w:rPr>
        <w:t>załączyć</w:t>
      </w:r>
      <w:r w:rsidRPr="00083399">
        <w:rPr>
          <w:rFonts w:ascii="Comic Sans MS" w:hAnsi="Comic Sans MS" w:cs="Comic Sans MS"/>
          <w:sz w:val="24"/>
          <w:szCs w:val="24"/>
        </w:rPr>
        <w:t>:</w:t>
      </w:r>
    </w:p>
    <w:p w:rsidR="00AC4E03" w:rsidRPr="00083399" w:rsidRDefault="00AC4E03" w:rsidP="00C61F29">
      <w:pPr>
        <w:numPr>
          <w:ilvl w:val="0"/>
          <w:numId w:val="27"/>
        </w:numPr>
        <w:spacing w:line="200" w:lineRule="atLeast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wykaz wykonanych lub wykonywanych usług (trwających przez okres nie krótszy niż 12 miesięcy, o wartości łącznej kontraktu co najmniej 35.000,00 zł brutto, w zakresie ochrony przeciwpożarowej mienia i ludzi), w okresie ostatnich trzech lat przed upływem terminu składania ofert, a jeżeli okres prowadzenia działalności jest krótszy</w:t>
      </w:r>
      <w:r w:rsidR="00363B12" w:rsidRPr="00083399">
        <w:rPr>
          <w:rFonts w:ascii="Comic Sans MS" w:hAnsi="Comic Sans MS" w:cs="Comic Sans MS"/>
        </w:rPr>
        <w:t>, to w okresie prowadzenia działalności</w:t>
      </w:r>
      <w:r w:rsidRPr="00083399">
        <w:rPr>
          <w:rFonts w:ascii="Comic Sans MS" w:hAnsi="Comic Sans MS" w:cs="Comic Sans MS"/>
        </w:rPr>
        <w:t xml:space="preserve">, </w:t>
      </w:r>
      <w:r w:rsidRPr="00083399">
        <w:rPr>
          <w:rFonts w:ascii="Comic Sans MS" w:hAnsi="Comic Sans MS" w:cs="Comic Sans MS"/>
          <w:b/>
        </w:rPr>
        <w:t>wraz z podaniem</w:t>
      </w:r>
      <w:r w:rsidR="00363B12" w:rsidRPr="00083399">
        <w:rPr>
          <w:rFonts w:ascii="Comic Sans MS" w:hAnsi="Comic Sans MS" w:cs="Comic Sans MS"/>
          <w:b/>
        </w:rPr>
        <w:t>:</w:t>
      </w:r>
      <w:r w:rsidRPr="00083399">
        <w:rPr>
          <w:rFonts w:ascii="Comic Sans MS" w:hAnsi="Comic Sans MS" w:cs="Comic Sans MS"/>
          <w:b/>
        </w:rPr>
        <w:t xml:space="preserve"> wartości</w:t>
      </w:r>
      <w:r w:rsidR="00363B12" w:rsidRPr="00083399">
        <w:rPr>
          <w:rFonts w:ascii="Comic Sans MS" w:hAnsi="Comic Sans MS" w:cs="Comic Sans MS"/>
          <w:b/>
        </w:rPr>
        <w:t xml:space="preserve"> prac</w:t>
      </w:r>
      <w:r w:rsidRPr="00083399">
        <w:rPr>
          <w:rFonts w:ascii="Comic Sans MS" w:hAnsi="Comic Sans MS" w:cs="Comic Sans MS"/>
          <w:b/>
        </w:rPr>
        <w:t>,</w:t>
      </w:r>
      <w:r w:rsidR="00363B12" w:rsidRPr="00083399">
        <w:rPr>
          <w:rFonts w:ascii="Comic Sans MS" w:hAnsi="Comic Sans MS" w:cs="Comic Sans MS"/>
          <w:b/>
        </w:rPr>
        <w:t xml:space="preserve"> ich </w:t>
      </w:r>
      <w:r w:rsidRPr="00083399">
        <w:rPr>
          <w:rFonts w:ascii="Comic Sans MS" w:hAnsi="Comic Sans MS" w:cs="Comic Sans MS"/>
          <w:b/>
        </w:rPr>
        <w:t xml:space="preserve"> przedmiotu, dat wykonania i podmiotów, na rzecz których usługi zostały wykonane wraz z załączeniem dowodów, czy zostały wykonane lub są wykonywane należycie</w:t>
      </w:r>
      <w:r w:rsidRPr="00083399">
        <w:rPr>
          <w:rFonts w:ascii="Comic Sans MS" w:hAnsi="Comic Sans MS" w:cs="Comic Sans MS"/>
          <w:b/>
          <w:bCs/>
        </w:rPr>
        <w:t xml:space="preserve"> </w:t>
      </w:r>
      <w:r w:rsidRPr="00083399">
        <w:rPr>
          <w:rFonts w:ascii="Comic Sans MS" w:hAnsi="Comic Sans MS" w:cs="Comic Sans MS"/>
          <w:bCs/>
        </w:rPr>
        <w:t>- wed</w:t>
      </w:r>
      <w:r w:rsidRPr="00083399">
        <w:rPr>
          <w:rFonts w:ascii="Comic Sans MS" w:hAnsi="Comic Sans MS" w:cs="Comic Sans MS"/>
        </w:rPr>
        <w:t xml:space="preserve">ług wzoru stanowiącego </w:t>
      </w:r>
      <w:r w:rsidRPr="00083399">
        <w:rPr>
          <w:rFonts w:ascii="Comic Sans MS" w:hAnsi="Comic Sans MS" w:cs="Comic Sans MS"/>
          <w:b/>
          <w:bCs/>
          <w:i/>
          <w:iCs/>
        </w:rPr>
        <w:t xml:space="preserve">załącznik nr 1 do </w:t>
      </w:r>
      <w:r w:rsidRPr="00083399">
        <w:rPr>
          <w:rFonts w:ascii="Comic Sans MS" w:hAnsi="Comic Sans MS" w:cs="Comic Sans MS"/>
          <w:b/>
          <w:bCs/>
          <w:iCs/>
        </w:rPr>
        <w:t>FORMULARZA OFERTY</w:t>
      </w:r>
      <w:r w:rsidRPr="00083399">
        <w:rPr>
          <w:rFonts w:ascii="Comic Sans MS" w:hAnsi="Comic Sans MS" w:cs="Comic Sans MS"/>
          <w:b/>
          <w:bCs/>
          <w:i/>
          <w:iCs/>
        </w:rPr>
        <w:t xml:space="preserve"> </w:t>
      </w:r>
      <w:r w:rsidRPr="00083399">
        <w:rPr>
          <w:rFonts w:ascii="Comic Sans MS" w:hAnsi="Comic Sans MS" w:cs="Comic Sans MS"/>
          <w:bCs/>
          <w:i/>
          <w:iCs/>
        </w:rPr>
        <w:t>(lub w oparciu o wzór formularza);</w:t>
      </w:r>
    </w:p>
    <w:p w:rsidR="00AC4E03" w:rsidRPr="00083399" w:rsidRDefault="00AC4E03" w:rsidP="00C61F29">
      <w:pPr>
        <w:numPr>
          <w:ilvl w:val="0"/>
          <w:numId w:val="27"/>
        </w:numPr>
        <w:spacing w:line="200" w:lineRule="atLeast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 xml:space="preserve">wykaz osób, które będą uczestniczyć w wykonaniu zamówienia, w szczególności odpowiedzialnych za świadczenie usług, wraz z informacjami </w:t>
      </w:r>
      <w:r w:rsidR="00DC72E1" w:rsidRPr="00083399">
        <w:rPr>
          <w:rFonts w:ascii="Comic Sans MS" w:hAnsi="Comic Sans MS" w:cs="Comic Sans MS"/>
        </w:rPr>
        <w:t>i dowodami dotyczącymi</w:t>
      </w:r>
      <w:r w:rsidRPr="00083399">
        <w:rPr>
          <w:rFonts w:ascii="Comic Sans MS" w:hAnsi="Comic Sans MS" w:cs="Comic Sans MS"/>
        </w:rPr>
        <w:t xml:space="preserve"> ich kwalifikacji zawodowych,</w:t>
      </w:r>
      <w:r w:rsidR="00DC72E1" w:rsidRPr="00083399">
        <w:rPr>
          <w:rFonts w:ascii="Comic Sans MS" w:hAnsi="Comic Sans MS" w:cs="Comic Sans MS"/>
        </w:rPr>
        <w:t xml:space="preserve"> zdolności fizycznych i psychicznych,</w:t>
      </w:r>
      <w:r w:rsidRPr="00083399">
        <w:rPr>
          <w:rFonts w:ascii="Comic Sans MS" w:hAnsi="Comic Sans MS" w:cs="Comic Sans MS"/>
        </w:rPr>
        <w:t xml:space="preserve"> doświadczenia i wykształcenia</w:t>
      </w:r>
      <w:r w:rsidR="00DC72E1" w:rsidRPr="00083399">
        <w:rPr>
          <w:rFonts w:ascii="Comic Sans MS" w:hAnsi="Comic Sans MS" w:cs="Comic Sans MS"/>
        </w:rPr>
        <w:t xml:space="preserve"> - </w:t>
      </w:r>
      <w:r w:rsidRPr="00083399">
        <w:rPr>
          <w:rFonts w:ascii="Comic Sans MS" w:hAnsi="Comic Sans MS" w:cs="Comic Sans MS"/>
        </w:rPr>
        <w:t xml:space="preserve"> niezbędnych do wykonania zamówienia, a także zakresu wykonywanych przez nie czynności - </w:t>
      </w:r>
      <w:r w:rsidRPr="00083399">
        <w:rPr>
          <w:rFonts w:ascii="Comic Sans MS" w:hAnsi="Comic Sans MS" w:cs="Comic Sans MS"/>
          <w:bCs/>
        </w:rPr>
        <w:t>wed</w:t>
      </w:r>
      <w:r w:rsidRPr="00083399">
        <w:rPr>
          <w:rFonts w:ascii="Comic Sans MS" w:hAnsi="Comic Sans MS" w:cs="Comic Sans MS"/>
        </w:rPr>
        <w:t xml:space="preserve">ług wzoru stanowiącego </w:t>
      </w:r>
      <w:r w:rsidRPr="00083399">
        <w:rPr>
          <w:rFonts w:ascii="Comic Sans MS" w:hAnsi="Comic Sans MS" w:cs="Comic Sans MS"/>
          <w:b/>
          <w:bCs/>
          <w:i/>
          <w:iCs/>
        </w:rPr>
        <w:t xml:space="preserve">załącznik nr 2 do </w:t>
      </w:r>
      <w:r w:rsidRPr="00083399">
        <w:rPr>
          <w:rFonts w:ascii="Comic Sans MS" w:hAnsi="Comic Sans MS" w:cs="Comic Sans MS"/>
          <w:b/>
          <w:bCs/>
          <w:iCs/>
        </w:rPr>
        <w:t>FORMULARZA OFERTY</w:t>
      </w:r>
      <w:r w:rsidRPr="00083399">
        <w:rPr>
          <w:rFonts w:ascii="Comic Sans MS" w:hAnsi="Comic Sans MS" w:cs="Comic Sans MS"/>
          <w:b/>
          <w:bCs/>
          <w:i/>
          <w:iCs/>
        </w:rPr>
        <w:t xml:space="preserve"> </w:t>
      </w:r>
      <w:r w:rsidRPr="00083399">
        <w:rPr>
          <w:rFonts w:ascii="Comic Sans MS" w:hAnsi="Comic Sans MS" w:cs="Comic Sans MS"/>
          <w:bCs/>
          <w:i/>
          <w:iCs/>
        </w:rPr>
        <w:t>(lub w oparciu o wzór formularza);</w:t>
      </w:r>
    </w:p>
    <w:p w:rsidR="00AC4E03" w:rsidRPr="00083399" w:rsidRDefault="00AC4E03" w:rsidP="00C61F29">
      <w:pPr>
        <w:numPr>
          <w:ilvl w:val="0"/>
          <w:numId w:val="27"/>
        </w:numPr>
        <w:spacing w:after="120" w:line="200" w:lineRule="atLeast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 xml:space="preserve">oświadczenie, że osoby, które będą uczestniczyć w wykonywaniu zamówienia, posiadają wymagane uprawnienia do wykonywania dyżurów strażackich, określone w przepisach ustawy z dnia 24 sierpnia 1991r. o ochronie przeciwpożarowej – według wzoru stanowiącego </w:t>
      </w:r>
      <w:r w:rsidRPr="00083399">
        <w:rPr>
          <w:rFonts w:ascii="Comic Sans MS" w:hAnsi="Comic Sans MS" w:cs="Comic Sans MS"/>
          <w:b/>
          <w:bCs/>
          <w:i/>
          <w:iCs/>
        </w:rPr>
        <w:t xml:space="preserve">załącznik nr 3 do </w:t>
      </w:r>
      <w:r w:rsidRPr="00083399">
        <w:rPr>
          <w:rFonts w:ascii="Comic Sans MS" w:hAnsi="Comic Sans MS" w:cs="Comic Sans MS"/>
          <w:b/>
          <w:bCs/>
          <w:iCs/>
        </w:rPr>
        <w:t>FORMULARZA OFERTY</w:t>
      </w:r>
      <w:r w:rsidRPr="00083399">
        <w:rPr>
          <w:rFonts w:ascii="Comic Sans MS" w:hAnsi="Comic Sans MS" w:cs="Comic Sans MS"/>
          <w:b/>
          <w:bCs/>
          <w:i/>
          <w:iCs/>
        </w:rPr>
        <w:t xml:space="preserve"> </w:t>
      </w:r>
      <w:r w:rsidRPr="00083399">
        <w:rPr>
          <w:rFonts w:ascii="Comic Sans MS" w:hAnsi="Comic Sans MS" w:cs="Comic Sans MS"/>
          <w:i/>
          <w:iCs/>
        </w:rPr>
        <w:t>(lu</w:t>
      </w:r>
      <w:r w:rsidRPr="00083399">
        <w:rPr>
          <w:rFonts w:ascii="Comic Sans MS" w:hAnsi="Comic Sans MS" w:cs="Comic Sans MS"/>
          <w:bCs/>
          <w:i/>
          <w:iCs/>
        </w:rPr>
        <w:t>b w oparciu o wzór formularza).</w:t>
      </w:r>
    </w:p>
    <w:p w:rsidR="00AC4E03" w:rsidRPr="00083399" w:rsidRDefault="00AC4E03" w:rsidP="00C61F29">
      <w:pPr>
        <w:pStyle w:val="Akapitzlist1"/>
        <w:numPr>
          <w:ilvl w:val="0"/>
          <w:numId w:val="27"/>
        </w:numPr>
        <w:spacing w:after="0" w:line="100" w:lineRule="atLeast"/>
        <w:jc w:val="both"/>
      </w:pPr>
      <w:r w:rsidRPr="00083399">
        <w:rPr>
          <w:rFonts w:ascii="Comic Sans MS" w:hAnsi="Comic Sans MS" w:cs="Comic Sans MS"/>
        </w:rPr>
        <w:t>oświadczenie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zaleganiu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opłacaniu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podatków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oraz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składek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ubezpieczenia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oraz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niepodleganiu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wykluczeniu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postępowania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formularzu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oświadczenia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stanowiącym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  <w:b/>
          <w:i/>
          <w:iCs/>
        </w:rPr>
        <w:t>załącznik</w:t>
      </w:r>
      <w:r w:rsidRPr="00083399">
        <w:rPr>
          <w:rFonts w:ascii="Comic Sans MS" w:eastAsia="Comic Sans MS" w:hAnsi="Comic Sans MS" w:cs="Comic Sans MS"/>
          <w:b/>
          <w:i/>
          <w:iCs/>
        </w:rPr>
        <w:t xml:space="preserve"> </w:t>
      </w:r>
      <w:r w:rsidRPr="00083399">
        <w:rPr>
          <w:rFonts w:ascii="Comic Sans MS" w:hAnsi="Comic Sans MS" w:cs="Comic Sans MS"/>
          <w:b/>
          <w:i/>
          <w:iCs/>
        </w:rPr>
        <w:t>nr</w:t>
      </w:r>
      <w:r w:rsidRPr="00083399">
        <w:rPr>
          <w:rFonts w:ascii="Comic Sans MS" w:eastAsia="Comic Sans MS" w:hAnsi="Comic Sans MS" w:cs="Comic Sans MS"/>
          <w:b/>
          <w:i/>
          <w:iCs/>
        </w:rPr>
        <w:t xml:space="preserve"> 4 </w:t>
      </w:r>
      <w:r w:rsidRPr="00083399">
        <w:rPr>
          <w:rFonts w:ascii="Comic Sans MS" w:hAnsi="Comic Sans MS" w:cs="Comic Sans MS"/>
          <w:b/>
          <w:i/>
          <w:iCs/>
        </w:rPr>
        <w:t>do</w:t>
      </w:r>
      <w:r w:rsidRPr="00083399">
        <w:rPr>
          <w:rFonts w:ascii="Comic Sans MS" w:eastAsia="Comic Sans MS" w:hAnsi="Comic Sans MS" w:cs="Comic Sans MS"/>
          <w:b/>
          <w:i/>
          <w:iCs/>
        </w:rPr>
        <w:t xml:space="preserve"> </w:t>
      </w:r>
      <w:r w:rsidRPr="00083399">
        <w:rPr>
          <w:rFonts w:ascii="Comic Sans MS" w:hAnsi="Comic Sans MS" w:cs="Comic Sans MS"/>
          <w:b/>
          <w:iCs/>
        </w:rPr>
        <w:t>FORMULARZA</w:t>
      </w:r>
      <w:r w:rsidRPr="00083399">
        <w:rPr>
          <w:rFonts w:ascii="Comic Sans MS" w:eastAsia="Comic Sans MS" w:hAnsi="Comic Sans MS" w:cs="Comic Sans MS"/>
          <w:b/>
          <w:iCs/>
        </w:rPr>
        <w:t xml:space="preserve"> </w:t>
      </w:r>
      <w:r w:rsidRPr="00083399">
        <w:rPr>
          <w:rFonts w:ascii="Comic Sans MS" w:hAnsi="Comic Sans MS" w:cs="Comic Sans MS"/>
          <w:b/>
          <w:iCs/>
        </w:rPr>
        <w:t>OFERTY</w:t>
      </w:r>
      <w:r w:rsidRPr="00083399">
        <w:rPr>
          <w:rFonts w:ascii="Comic Sans MS" w:eastAsia="Comic Sans MS" w:hAnsi="Comic Sans MS" w:cs="Comic Sans MS"/>
        </w:rPr>
        <w:t xml:space="preserve"> (</w:t>
      </w:r>
      <w:r w:rsidRPr="00083399">
        <w:rPr>
          <w:rFonts w:ascii="Comic Sans MS" w:hAnsi="Comic Sans MS" w:cs="Comic Sans MS"/>
          <w:i/>
        </w:rPr>
        <w:t>lub</w:t>
      </w:r>
      <w:r w:rsidRPr="00083399">
        <w:rPr>
          <w:rFonts w:ascii="Comic Sans MS" w:eastAsia="Comic Sans MS" w:hAnsi="Comic Sans MS" w:cs="Comic Sans MS"/>
          <w:i/>
        </w:rPr>
        <w:t xml:space="preserve"> </w:t>
      </w:r>
      <w:r w:rsidRPr="00083399">
        <w:rPr>
          <w:rFonts w:ascii="Comic Sans MS" w:hAnsi="Comic Sans MS" w:cs="Comic Sans MS"/>
          <w:i/>
        </w:rPr>
        <w:t>w</w:t>
      </w:r>
      <w:r w:rsidRPr="00083399">
        <w:rPr>
          <w:rFonts w:ascii="Comic Sans MS" w:eastAsia="Comic Sans MS" w:hAnsi="Comic Sans MS" w:cs="Comic Sans MS"/>
          <w:i/>
        </w:rPr>
        <w:t xml:space="preserve"> </w:t>
      </w:r>
      <w:r w:rsidRPr="00083399">
        <w:rPr>
          <w:rFonts w:ascii="Comic Sans MS" w:hAnsi="Comic Sans MS" w:cs="Comic Sans MS"/>
          <w:i/>
        </w:rPr>
        <w:t>oparciu</w:t>
      </w:r>
      <w:r w:rsidRPr="00083399">
        <w:rPr>
          <w:rFonts w:ascii="Comic Sans MS" w:eastAsia="Comic Sans MS" w:hAnsi="Comic Sans MS" w:cs="Comic Sans MS"/>
          <w:i/>
        </w:rPr>
        <w:t xml:space="preserve"> </w:t>
      </w:r>
      <w:r w:rsidRPr="00083399">
        <w:rPr>
          <w:rFonts w:ascii="Comic Sans MS" w:hAnsi="Comic Sans MS" w:cs="Comic Sans MS"/>
          <w:i/>
        </w:rPr>
        <w:t>o</w:t>
      </w:r>
      <w:r w:rsidRPr="00083399">
        <w:rPr>
          <w:rFonts w:ascii="Comic Sans MS" w:eastAsia="Comic Sans MS" w:hAnsi="Comic Sans MS" w:cs="Comic Sans MS"/>
          <w:i/>
        </w:rPr>
        <w:t xml:space="preserve"> </w:t>
      </w:r>
      <w:r w:rsidRPr="00083399">
        <w:rPr>
          <w:rFonts w:ascii="Comic Sans MS" w:hAnsi="Comic Sans MS" w:cs="Comic Sans MS"/>
          <w:i/>
        </w:rPr>
        <w:t>wzór</w:t>
      </w:r>
      <w:r w:rsidRPr="00083399">
        <w:rPr>
          <w:rFonts w:ascii="Comic Sans MS" w:eastAsia="Comic Sans MS" w:hAnsi="Comic Sans MS" w:cs="Comic Sans MS"/>
          <w:i/>
        </w:rPr>
        <w:t xml:space="preserve"> </w:t>
      </w:r>
      <w:r w:rsidRPr="00083399">
        <w:rPr>
          <w:rFonts w:ascii="Comic Sans MS" w:hAnsi="Comic Sans MS" w:cs="Comic Sans MS"/>
          <w:i/>
        </w:rPr>
        <w:t>formularza</w:t>
      </w:r>
      <w:r w:rsidRPr="00083399">
        <w:rPr>
          <w:rFonts w:ascii="Comic Sans MS" w:hAnsi="Comic Sans MS" w:cs="Comic Sans MS"/>
        </w:rPr>
        <w:t>).</w:t>
      </w:r>
    </w:p>
    <w:p w:rsidR="00AC4E03" w:rsidRPr="00083399" w:rsidRDefault="00AC4E03" w:rsidP="00C61F29">
      <w:pPr>
        <w:pStyle w:val="Akapitzlist1"/>
        <w:spacing w:after="0" w:line="100" w:lineRule="atLeast"/>
        <w:jc w:val="both"/>
      </w:pPr>
    </w:p>
    <w:p w:rsidR="00AC4E03" w:rsidRPr="00083399" w:rsidRDefault="00AC4E03" w:rsidP="00AC4E03">
      <w:pPr>
        <w:spacing w:after="0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  <w:b/>
        </w:rPr>
        <w:t>8.WYMAGANIA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DOTYCZĄCE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SPOSOBU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SPORZĄDZENIA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OFERTY</w:t>
      </w:r>
    </w:p>
    <w:p w:rsidR="00AC4E03" w:rsidRPr="00083399" w:rsidRDefault="00AC4E03" w:rsidP="00AC4E03">
      <w:pPr>
        <w:numPr>
          <w:ilvl w:val="0"/>
          <w:numId w:val="6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Wykonawcy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zobowiązani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są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zapoznać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się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dokładnie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informacjami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zawartymi</w:t>
      </w:r>
      <w:r w:rsidRPr="00083399">
        <w:rPr>
          <w:rFonts w:ascii="Comic Sans MS" w:eastAsia="Comic Sans MS" w:hAnsi="Comic Sans MS" w:cs="Comic Sans MS"/>
        </w:rPr>
        <w:t xml:space="preserve">                       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niniejszych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WARUNKACH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ZAMÓWIENIA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przygotować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zgodnie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wymaganiami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określonymi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tym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dokumencie.</w:t>
      </w:r>
    </w:p>
    <w:p w:rsidR="00AC4E03" w:rsidRPr="00083399" w:rsidRDefault="00AC4E03" w:rsidP="00AC4E03">
      <w:pPr>
        <w:pStyle w:val="Tekstpodstawowy22"/>
        <w:numPr>
          <w:ilvl w:val="0"/>
          <w:numId w:val="6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Wykonawcy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ponoszą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wszelkie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koszty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własne</w:t>
      </w:r>
      <w:r w:rsidR="00DC72E1" w:rsidRPr="00083399">
        <w:rPr>
          <w:rFonts w:ascii="Comic Sans MS" w:hAnsi="Comic Sans MS" w:cs="Comic Sans MS"/>
        </w:rPr>
        <w:t>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związane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przygotowaniem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złożeniem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oferty,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niezależnie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od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wyniku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postępowania.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Zamawiający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żadnym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przypadku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odpowiada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koszty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poniesione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przez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Wykonawców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związku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przygotowaniem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złożeniem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oferty.</w:t>
      </w:r>
      <w:r w:rsidRPr="00083399">
        <w:rPr>
          <w:rFonts w:ascii="Comic Sans MS" w:eastAsia="Comic Sans MS" w:hAnsi="Comic Sans MS" w:cs="Comic Sans MS"/>
        </w:rPr>
        <w:t xml:space="preserve"> </w:t>
      </w:r>
    </w:p>
    <w:p w:rsidR="00AC4E03" w:rsidRPr="00083399" w:rsidRDefault="00AC4E03" w:rsidP="00AC4E03">
      <w:pPr>
        <w:pStyle w:val="Tekstpodstawowy22"/>
        <w:numPr>
          <w:ilvl w:val="0"/>
          <w:numId w:val="6"/>
        </w:numPr>
        <w:tabs>
          <w:tab w:val="left" w:pos="241"/>
        </w:tabs>
        <w:spacing w:after="0" w:line="100" w:lineRule="atLeast"/>
        <w:ind w:left="284" w:hanging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Wykonawca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może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złożyć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  <w:b/>
        </w:rPr>
        <w:t>tylko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jedną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ofertę.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Złożenie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więcej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niż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jednej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oferty</w:t>
      </w:r>
      <w:r w:rsidRPr="00083399">
        <w:rPr>
          <w:rFonts w:ascii="Comic Sans MS" w:eastAsia="Comic Sans MS" w:hAnsi="Comic Sans MS" w:cs="Comic Sans MS"/>
        </w:rPr>
        <w:t xml:space="preserve">  </w:t>
      </w:r>
      <w:r w:rsidRPr="00083399">
        <w:rPr>
          <w:rFonts w:ascii="Comic Sans MS" w:hAnsi="Comic Sans MS" w:cs="Comic Sans MS"/>
        </w:rPr>
        <w:t>spowoduje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odrzucenie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wszystkich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złożonych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przez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Wykonawcę.</w:t>
      </w:r>
    </w:p>
    <w:p w:rsidR="00AC4E03" w:rsidRPr="00083399" w:rsidRDefault="00AC4E03" w:rsidP="00AC4E03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  <w:b w:val="0"/>
          <w:sz w:val="22"/>
          <w:szCs w:val="22"/>
        </w:rPr>
        <w:t>Oferta:</w:t>
      </w:r>
    </w:p>
    <w:p w:rsidR="00AC4E03" w:rsidRPr="00083399" w:rsidRDefault="00AC4E03" w:rsidP="00AC4E03">
      <w:pPr>
        <w:numPr>
          <w:ilvl w:val="0"/>
          <w:numId w:val="12"/>
        </w:numPr>
        <w:spacing w:after="0" w:line="100" w:lineRule="atLeast"/>
        <w:ind w:left="568" w:hanging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musi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być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sporządzona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zachowaniem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formy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pisemnej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pod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rygorem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nieważności,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papierze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użyciu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nośnika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pisma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ulegającego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usunięciu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bez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pozostawienia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śladów,</w:t>
      </w:r>
    </w:p>
    <w:p w:rsidR="00AC4E03" w:rsidRPr="00083399" w:rsidRDefault="00AC4E03" w:rsidP="00AC4E03">
      <w:pPr>
        <w:numPr>
          <w:ilvl w:val="0"/>
          <w:numId w:val="12"/>
        </w:numPr>
        <w:spacing w:after="0" w:line="100" w:lineRule="atLeast"/>
        <w:ind w:left="568" w:hanging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musi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być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sporządzona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języku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polskim,</w:t>
      </w:r>
      <w:r w:rsidRPr="00083399">
        <w:rPr>
          <w:rFonts w:ascii="Comic Sans MS" w:eastAsia="Comic Sans MS" w:hAnsi="Comic Sans MS" w:cs="Comic Sans MS"/>
        </w:rPr>
        <w:t xml:space="preserve"> </w:t>
      </w:r>
    </w:p>
    <w:p w:rsidR="00AC4E03" w:rsidRPr="00083399" w:rsidRDefault="00AC4E03" w:rsidP="00AC4E03">
      <w:pPr>
        <w:numPr>
          <w:ilvl w:val="0"/>
          <w:numId w:val="12"/>
        </w:numPr>
        <w:spacing w:after="0" w:line="100" w:lineRule="atLeast"/>
        <w:ind w:left="568" w:hanging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musi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być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przygotowana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bez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zmiany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treści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formularzy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oświadczeń,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które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stanowią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załączniki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WARUNKÓW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ZAMÓWIENIA,</w:t>
      </w:r>
    </w:p>
    <w:p w:rsidR="00AC4E03" w:rsidRPr="00083399" w:rsidRDefault="00AC4E03" w:rsidP="00AC4E03">
      <w:pPr>
        <w:numPr>
          <w:ilvl w:val="0"/>
          <w:numId w:val="12"/>
        </w:numPr>
        <w:tabs>
          <w:tab w:val="left" w:pos="567"/>
        </w:tabs>
        <w:spacing w:after="0" w:line="100" w:lineRule="atLeast"/>
        <w:ind w:left="568" w:hanging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musi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być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sporządzona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  <w:b/>
        </w:rPr>
        <w:t>FORMULARZU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OFERTY</w:t>
      </w:r>
      <w:r w:rsidRPr="00083399">
        <w:rPr>
          <w:rFonts w:ascii="Comic Sans MS" w:eastAsia="Comic Sans MS" w:hAnsi="Comic Sans MS" w:cs="Comic Sans MS"/>
        </w:rPr>
        <w:t xml:space="preserve"> – </w:t>
      </w:r>
      <w:r w:rsidRPr="00083399">
        <w:rPr>
          <w:rFonts w:ascii="Comic Sans MS" w:hAnsi="Comic Sans MS" w:cs="Comic Sans MS"/>
        </w:rPr>
        <w:t>stanowiącym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  <w:b/>
        </w:rPr>
        <w:t>załącznik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nr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1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do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WARUNKÓW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ZAMÓWIENIA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lub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oparciu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wzór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formularza,</w:t>
      </w:r>
    </w:p>
    <w:p w:rsidR="00AC4E03" w:rsidRPr="00083399" w:rsidRDefault="00AC4E03" w:rsidP="00AC4E03">
      <w:pPr>
        <w:numPr>
          <w:ilvl w:val="0"/>
          <w:numId w:val="12"/>
        </w:numPr>
        <w:tabs>
          <w:tab w:val="left" w:pos="567"/>
        </w:tabs>
        <w:spacing w:after="0" w:line="100" w:lineRule="atLeast"/>
        <w:ind w:left="568" w:hanging="284"/>
        <w:jc w:val="both"/>
        <w:rPr>
          <w:rFonts w:ascii="Comic Sans MS" w:hAnsi="Comic Sans MS" w:cs="Comic Sans MS"/>
          <w:b/>
        </w:rPr>
      </w:pPr>
      <w:r w:rsidRPr="00083399">
        <w:rPr>
          <w:rFonts w:ascii="Comic Sans MS" w:hAnsi="Comic Sans MS" w:cs="Comic Sans MS"/>
        </w:rPr>
        <w:t>musi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być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podpisana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przez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Wykonawcę;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Zamawiający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zaleca,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aby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podpisano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zgodnie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zasadami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reprezentacji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określonymi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rejestrze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handlowym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lub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innym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dokumencie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właściwym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dla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formy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organizacyjnej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Wykonawcy.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Jeżeli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osoba/osoby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podpisująca(e)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działa/działają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podstawie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pełnomocnictwa,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pełnomocnictwo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musi 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swej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treści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jednoznacznie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wskazywać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uprawnienie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podpisania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oferty.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Dokument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pełnomocnictwa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musi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być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złożony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jako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część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oryginale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lub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notarialnie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poświadczonej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kopii.</w:t>
      </w:r>
    </w:p>
    <w:p w:rsidR="00AC4E03" w:rsidRPr="00083399" w:rsidRDefault="00AC4E03" w:rsidP="00AC4E03">
      <w:pPr>
        <w:numPr>
          <w:ilvl w:val="0"/>
          <w:numId w:val="6"/>
        </w:numPr>
        <w:tabs>
          <w:tab w:val="left" w:pos="321"/>
        </w:tabs>
        <w:spacing w:after="0" w:line="100" w:lineRule="atLeast"/>
        <w:ind w:left="284" w:hanging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  <w:b/>
        </w:rPr>
        <w:t>Na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ofertę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składają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się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następujące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dokumenty</w:t>
      </w:r>
      <w:r w:rsidRPr="00083399">
        <w:rPr>
          <w:rFonts w:ascii="Comic Sans MS" w:hAnsi="Comic Sans MS" w:cs="Comic Sans MS"/>
        </w:rPr>
        <w:t>:</w:t>
      </w:r>
    </w:p>
    <w:p w:rsidR="00AC4E03" w:rsidRPr="00083399" w:rsidRDefault="00AC4E03" w:rsidP="00AC4E03">
      <w:pPr>
        <w:numPr>
          <w:ilvl w:val="0"/>
          <w:numId w:val="13"/>
        </w:numPr>
        <w:tabs>
          <w:tab w:val="left" w:pos="567"/>
        </w:tabs>
        <w:spacing w:after="0" w:line="100" w:lineRule="atLeast"/>
        <w:ind w:left="568" w:hanging="284"/>
        <w:jc w:val="both"/>
        <w:rPr>
          <w:rFonts w:ascii="Comic Sans MS" w:hAnsi="Comic Sans MS" w:cs="Comic Sans MS"/>
          <w:b/>
        </w:rPr>
      </w:pPr>
      <w:r w:rsidRPr="00083399">
        <w:rPr>
          <w:rFonts w:ascii="Comic Sans MS" w:hAnsi="Comic Sans MS" w:cs="Comic Sans MS"/>
        </w:rPr>
        <w:t>wypełniony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  <w:b/>
        </w:rPr>
        <w:t>FORMUARZ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OFERTY</w:t>
      </w:r>
      <w:r w:rsidRPr="00083399">
        <w:rPr>
          <w:rFonts w:ascii="Comic Sans MS" w:hAnsi="Comic Sans MS" w:cs="Comic Sans MS"/>
        </w:rPr>
        <w:t>,</w:t>
      </w:r>
    </w:p>
    <w:p w:rsidR="00AC4E03" w:rsidRPr="00083399" w:rsidRDefault="00AC4E03" w:rsidP="00AC4E03">
      <w:pPr>
        <w:numPr>
          <w:ilvl w:val="0"/>
          <w:numId w:val="13"/>
        </w:numPr>
        <w:tabs>
          <w:tab w:val="left" w:pos="567"/>
        </w:tabs>
        <w:spacing w:after="0" w:line="100" w:lineRule="atLeast"/>
        <w:ind w:left="568" w:hanging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  <w:b/>
        </w:rPr>
        <w:t>dokumenty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i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oświadczenia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potwierdzające,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że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wykonawca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spełnia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udziału</w:t>
      </w:r>
      <w:r w:rsidRPr="00083399">
        <w:rPr>
          <w:rFonts w:ascii="Comic Sans MS" w:hAnsi="Comic Sans MS" w:cs="Comic Sans MS"/>
        </w:rPr>
        <w:br/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postępowaniu,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opisane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przygotowane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sposób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podany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pkt</w:t>
      </w:r>
      <w:r w:rsidRPr="00083399">
        <w:rPr>
          <w:rFonts w:ascii="Comic Sans MS" w:eastAsia="Comic Sans MS" w:hAnsi="Comic Sans MS" w:cs="Comic Sans MS"/>
        </w:rPr>
        <w:t xml:space="preserve"> </w:t>
      </w:r>
      <w:r w:rsidR="00DC72E1" w:rsidRPr="00083399">
        <w:rPr>
          <w:rFonts w:ascii="Comic Sans MS" w:hAnsi="Comic Sans MS" w:cs="Comic Sans MS"/>
        </w:rPr>
        <w:t>7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niniejszych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WARUNKÓW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ZAMÓWIENIA,</w:t>
      </w:r>
    </w:p>
    <w:p w:rsidR="00AC4E03" w:rsidRPr="00083399" w:rsidRDefault="00AC4E03" w:rsidP="00AC4E03">
      <w:pPr>
        <w:numPr>
          <w:ilvl w:val="0"/>
          <w:numId w:val="13"/>
        </w:numPr>
        <w:tabs>
          <w:tab w:val="left" w:pos="536"/>
        </w:tabs>
        <w:spacing w:after="0" w:line="100" w:lineRule="atLeast"/>
        <w:ind w:left="568" w:hanging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pełnomocnictwo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podpisania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oferty,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ile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prawo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podpisania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wynika</w:t>
      </w:r>
      <w:r w:rsidRPr="00083399">
        <w:rPr>
          <w:rFonts w:ascii="Comic Sans MS" w:hAnsi="Comic Sans MS" w:cs="Comic Sans MS"/>
        </w:rPr>
        <w:br/>
        <w:t>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innych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dokumentów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złożonych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wraz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ofertą.</w:t>
      </w:r>
    </w:p>
    <w:p w:rsidR="00AC4E03" w:rsidRPr="00083399" w:rsidRDefault="00AC4E03" w:rsidP="00AC4E03">
      <w:pPr>
        <w:pStyle w:val="Tekstpodstawowy22"/>
        <w:numPr>
          <w:ilvl w:val="0"/>
          <w:numId w:val="6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Warunki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formalne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sporządzenia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oferty:</w:t>
      </w:r>
      <w:r w:rsidRPr="00083399">
        <w:rPr>
          <w:rFonts w:ascii="Comic Sans MS" w:eastAsia="Comic Sans MS" w:hAnsi="Comic Sans MS" w:cs="Comic Sans MS"/>
        </w:rPr>
        <w:t xml:space="preserve"> </w:t>
      </w:r>
    </w:p>
    <w:p w:rsidR="00AC4E03" w:rsidRPr="00083399" w:rsidRDefault="00AC4E03" w:rsidP="00AC4E03">
      <w:pPr>
        <w:tabs>
          <w:tab w:val="left" w:pos="696"/>
          <w:tab w:val="left" w:pos="777"/>
        </w:tabs>
        <w:spacing w:after="0" w:line="100" w:lineRule="atLeast"/>
        <w:ind w:left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1)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każdy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dokument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składający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się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winien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być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czytelny,</w:t>
      </w:r>
    </w:p>
    <w:p w:rsidR="00AC4E03" w:rsidRPr="00083399" w:rsidRDefault="00AC4E03" w:rsidP="00AC4E03">
      <w:pPr>
        <w:tabs>
          <w:tab w:val="left" w:pos="710"/>
        </w:tabs>
        <w:spacing w:after="0" w:line="100" w:lineRule="atLeast"/>
        <w:ind w:left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2)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pożądane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jest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aby:</w:t>
      </w:r>
    </w:p>
    <w:p w:rsidR="00C61F29" w:rsidRPr="00083399" w:rsidRDefault="00AC4E03" w:rsidP="00C61F29">
      <w:pPr>
        <w:pStyle w:val="Akapitzlist"/>
        <w:numPr>
          <w:ilvl w:val="0"/>
          <w:numId w:val="29"/>
        </w:numPr>
        <w:spacing w:after="0" w:line="100" w:lineRule="atLeast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wszystkie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strony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były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kolejno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ponumerowane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(można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numerować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stron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zapisanych),</w:t>
      </w:r>
    </w:p>
    <w:p w:rsidR="00AC4E03" w:rsidRPr="00083399" w:rsidRDefault="00AC4E03" w:rsidP="00C61F29">
      <w:pPr>
        <w:pStyle w:val="Akapitzlist"/>
        <w:numPr>
          <w:ilvl w:val="0"/>
          <w:numId w:val="29"/>
        </w:numPr>
        <w:spacing w:after="0" w:line="100" w:lineRule="atLeast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wszystkie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strony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oferty,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kolejności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wskazanej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formularzu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ofertowym,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powinny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być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spięte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(zszyte)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sposób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zapobiegający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możliwości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dekompletacji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zawartości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oferty,</w:t>
      </w:r>
    </w:p>
    <w:p w:rsidR="00AC4E03" w:rsidRPr="00083399" w:rsidRDefault="00AC4E03" w:rsidP="00AC4E03">
      <w:pPr>
        <w:pStyle w:val="Tekstpodstawowy22"/>
        <w:spacing w:after="0" w:line="100" w:lineRule="atLeast"/>
        <w:ind w:left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3)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wszelkie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poprawki,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zmiany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lub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wykreślenia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tekście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muszą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być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parafowane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datowane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przez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osobę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podpisującą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(upoważnioną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podpisania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oferty),</w:t>
      </w:r>
    </w:p>
    <w:p w:rsidR="00AC4E03" w:rsidRPr="00083399" w:rsidRDefault="00AC4E03" w:rsidP="00AC4E03">
      <w:pPr>
        <w:pStyle w:val="Tekstpodstawowy22"/>
        <w:tabs>
          <w:tab w:val="left" w:pos="709"/>
        </w:tabs>
        <w:spacing w:after="0" w:line="100" w:lineRule="atLeast"/>
        <w:ind w:left="284"/>
        <w:jc w:val="both"/>
        <w:rPr>
          <w:rFonts w:ascii="Comic Sans MS" w:hAnsi="Comic Sans MS" w:cs="Comic Sans MS"/>
          <w:i/>
        </w:rPr>
      </w:pPr>
      <w:r w:rsidRPr="00083399">
        <w:rPr>
          <w:rFonts w:ascii="Comic Sans MS" w:hAnsi="Comic Sans MS" w:cs="Comic Sans MS"/>
        </w:rPr>
        <w:t>4)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Wykonawca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powinien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umieścić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trwale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zamkniętym,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nienaruszonym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opakowaniu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napisem:</w:t>
      </w:r>
      <w:r w:rsidRPr="00083399">
        <w:rPr>
          <w:rFonts w:ascii="Comic Sans MS" w:eastAsia="Comic Sans MS" w:hAnsi="Comic Sans MS" w:cs="Comic Sans MS"/>
        </w:rPr>
        <w:t xml:space="preserve"> </w:t>
      </w:r>
    </w:p>
    <w:p w:rsidR="00AC4E03" w:rsidRPr="00083399" w:rsidRDefault="00AC4E03" w:rsidP="00AC4E03">
      <w:pPr>
        <w:pStyle w:val="Nagwek4"/>
        <w:tabs>
          <w:tab w:val="num" w:pos="0"/>
        </w:tabs>
        <w:spacing w:before="0" w:after="0"/>
        <w:ind w:left="0" w:firstLine="425"/>
        <w:jc w:val="both"/>
        <w:rPr>
          <w:rFonts w:ascii="Comic Sans MS" w:hAnsi="Comic Sans MS" w:cs="Comic Sans MS"/>
          <w:b w:val="0"/>
          <w:i/>
          <w:sz w:val="22"/>
          <w:szCs w:val="22"/>
        </w:rPr>
      </w:pPr>
      <w:r w:rsidRPr="00083399">
        <w:rPr>
          <w:rFonts w:ascii="Comic Sans MS" w:hAnsi="Comic Sans MS" w:cs="Comic Sans MS"/>
          <w:i/>
          <w:sz w:val="22"/>
          <w:szCs w:val="22"/>
        </w:rPr>
        <w:t>Teatr</w:t>
      </w:r>
      <w:r w:rsidRPr="00083399">
        <w:rPr>
          <w:rFonts w:ascii="Comic Sans MS" w:eastAsia="Comic Sans MS" w:hAnsi="Comic Sans MS" w:cs="Comic Sans MS"/>
          <w:i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i/>
          <w:sz w:val="22"/>
          <w:szCs w:val="22"/>
        </w:rPr>
        <w:t>imienia</w:t>
      </w:r>
      <w:r w:rsidRPr="00083399">
        <w:rPr>
          <w:rFonts w:ascii="Comic Sans MS" w:eastAsia="Comic Sans MS" w:hAnsi="Comic Sans MS" w:cs="Comic Sans MS"/>
          <w:i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i/>
          <w:sz w:val="22"/>
          <w:szCs w:val="22"/>
        </w:rPr>
        <w:t>Adama</w:t>
      </w:r>
      <w:r w:rsidRPr="00083399">
        <w:rPr>
          <w:rFonts w:ascii="Comic Sans MS" w:eastAsia="Comic Sans MS" w:hAnsi="Comic Sans MS" w:cs="Comic Sans MS"/>
          <w:i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i/>
          <w:sz w:val="22"/>
          <w:szCs w:val="22"/>
        </w:rPr>
        <w:t>Mickiewicza</w:t>
      </w:r>
      <w:r w:rsidRPr="00083399">
        <w:rPr>
          <w:rFonts w:ascii="Comic Sans MS" w:eastAsia="Comic Sans MS" w:hAnsi="Comic Sans MS" w:cs="Comic Sans MS"/>
          <w:i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i/>
          <w:sz w:val="22"/>
          <w:szCs w:val="22"/>
        </w:rPr>
        <w:t>w</w:t>
      </w:r>
      <w:r w:rsidRPr="00083399">
        <w:rPr>
          <w:rFonts w:ascii="Comic Sans MS" w:eastAsia="Comic Sans MS" w:hAnsi="Comic Sans MS" w:cs="Comic Sans MS"/>
          <w:i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i/>
          <w:sz w:val="22"/>
          <w:szCs w:val="22"/>
        </w:rPr>
        <w:t>Częstochowie</w:t>
      </w:r>
    </w:p>
    <w:p w:rsidR="00AC4E03" w:rsidRPr="00083399" w:rsidRDefault="00AC4E03" w:rsidP="00AC4E03">
      <w:pPr>
        <w:pStyle w:val="Nagwek5"/>
        <w:tabs>
          <w:tab w:val="num" w:pos="0"/>
        </w:tabs>
        <w:spacing w:after="0"/>
        <w:ind w:firstLine="426"/>
        <w:jc w:val="both"/>
        <w:rPr>
          <w:rFonts w:ascii="Comic Sans MS" w:eastAsia="Comic Sans MS" w:hAnsi="Comic Sans MS" w:cs="Comic Sans MS"/>
        </w:rPr>
      </w:pPr>
      <w:r w:rsidRPr="00083399">
        <w:rPr>
          <w:rFonts w:ascii="Comic Sans MS" w:hAnsi="Comic Sans MS" w:cs="Comic Sans MS"/>
          <w:b w:val="0"/>
          <w:i/>
          <w:sz w:val="22"/>
          <w:szCs w:val="22"/>
        </w:rPr>
        <w:t>ul.</w:t>
      </w:r>
      <w:r w:rsidRPr="00083399">
        <w:rPr>
          <w:rFonts w:ascii="Comic Sans MS" w:eastAsia="Comic Sans MS" w:hAnsi="Comic Sans MS" w:cs="Comic Sans MS"/>
          <w:b w:val="0"/>
          <w:i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i/>
          <w:sz w:val="22"/>
          <w:szCs w:val="22"/>
        </w:rPr>
        <w:t>Kilińskiego</w:t>
      </w:r>
      <w:r w:rsidRPr="00083399">
        <w:rPr>
          <w:rFonts w:ascii="Comic Sans MS" w:eastAsia="Comic Sans MS" w:hAnsi="Comic Sans MS" w:cs="Comic Sans MS"/>
          <w:b w:val="0"/>
          <w:i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i/>
          <w:sz w:val="22"/>
          <w:szCs w:val="22"/>
        </w:rPr>
        <w:t>15,</w:t>
      </w:r>
      <w:r w:rsidRPr="00083399">
        <w:rPr>
          <w:rFonts w:ascii="Comic Sans MS" w:eastAsia="Comic Sans MS" w:hAnsi="Comic Sans MS" w:cs="Comic Sans MS"/>
          <w:b w:val="0"/>
          <w:i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i/>
          <w:sz w:val="22"/>
          <w:szCs w:val="22"/>
        </w:rPr>
        <w:t>42-200</w:t>
      </w:r>
      <w:r w:rsidRPr="00083399">
        <w:rPr>
          <w:rFonts w:ascii="Comic Sans MS" w:eastAsia="Comic Sans MS" w:hAnsi="Comic Sans MS" w:cs="Comic Sans MS"/>
          <w:b w:val="0"/>
          <w:i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i/>
          <w:sz w:val="22"/>
          <w:szCs w:val="22"/>
        </w:rPr>
        <w:t>Częstochowa</w:t>
      </w:r>
      <w:r w:rsidRPr="00083399">
        <w:rPr>
          <w:rFonts w:ascii="Comic Sans MS" w:eastAsia="Comic Sans MS" w:hAnsi="Comic Sans MS" w:cs="Comic Sans MS"/>
          <w:b w:val="0"/>
          <w:i/>
          <w:sz w:val="22"/>
          <w:szCs w:val="22"/>
        </w:rPr>
        <w:t xml:space="preserve"> </w:t>
      </w:r>
    </w:p>
    <w:p w:rsidR="00AC4E03" w:rsidRPr="00083399" w:rsidRDefault="00AC4E03" w:rsidP="00AC4E03">
      <w:pPr>
        <w:pStyle w:val="Tekstpodstawowy22"/>
        <w:spacing w:after="0" w:line="100" w:lineRule="atLeast"/>
        <w:jc w:val="both"/>
        <w:rPr>
          <w:rFonts w:ascii="Comic Sans MS" w:eastAsia="Comic Sans MS" w:hAnsi="Comic Sans MS" w:cs="Comic Sans MS"/>
          <w:b/>
          <w:i/>
        </w:rPr>
      </w:pPr>
      <w:r w:rsidRPr="00083399">
        <w:rPr>
          <w:rFonts w:ascii="Comic Sans MS" w:eastAsia="Comic Sans MS" w:hAnsi="Comic Sans MS" w:cs="Comic Sans MS"/>
        </w:rPr>
        <w:t xml:space="preserve">       </w:t>
      </w:r>
      <w:r w:rsidRPr="00083399">
        <w:rPr>
          <w:rFonts w:ascii="Comic Sans MS" w:hAnsi="Comic Sans MS" w:cs="Comic Sans MS"/>
        </w:rPr>
        <w:t>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dodatkowo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oznaczonym</w:t>
      </w:r>
      <w:r w:rsidRPr="00083399">
        <w:rPr>
          <w:rFonts w:ascii="Comic Sans MS" w:hAnsi="Comic Sans MS" w:cs="Comic Sans MS"/>
          <w:b/>
          <w:i/>
        </w:rPr>
        <w:t>:</w:t>
      </w:r>
      <w:r w:rsidRPr="00083399">
        <w:rPr>
          <w:rFonts w:ascii="Comic Sans MS" w:eastAsia="Comic Sans MS" w:hAnsi="Comic Sans MS" w:cs="Comic Sans MS"/>
          <w:b/>
          <w:i/>
        </w:rPr>
        <w:t xml:space="preserve"> </w:t>
      </w:r>
      <w:r w:rsidRPr="00083399">
        <w:rPr>
          <w:rFonts w:ascii="Comic Sans MS" w:hAnsi="Comic Sans MS" w:cs="Comic Sans MS"/>
          <w:b/>
          <w:i/>
        </w:rPr>
        <w:t>OFERTA</w:t>
      </w:r>
      <w:r w:rsidRPr="00083399">
        <w:rPr>
          <w:rFonts w:ascii="Comic Sans MS" w:eastAsia="Comic Sans MS" w:hAnsi="Comic Sans MS" w:cs="Comic Sans MS"/>
          <w:b/>
          <w:i/>
        </w:rPr>
        <w:t xml:space="preserve"> – </w:t>
      </w:r>
      <w:r w:rsidRPr="00083399">
        <w:rPr>
          <w:rFonts w:ascii="Comic Sans MS" w:hAnsi="Comic Sans MS" w:cs="Comic Sans MS"/>
          <w:b/>
          <w:i/>
        </w:rPr>
        <w:t>USŁUGA</w:t>
      </w:r>
      <w:r w:rsidRPr="00083399">
        <w:rPr>
          <w:rFonts w:ascii="Comic Sans MS" w:eastAsia="Comic Sans MS" w:hAnsi="Comic Sans MS" w:cs="Comic Sans MS"/>
          <w:b/>
          <w:i/>
        </w:rPr>
        <w:t xml:space="preserve"> OCHRONY PRZECIWPOŻAROWEJ</w:t>
      </w:r>
    </w:p>
    <w:p w:rsidR="00AC4E03" w:rsidRPr="00083399" w:rsidRDefault="00AC4E03" w:rsidP="00AC4E03">
      <w:pPr>
        <w:pStyle w:val="Tekstpodstawowy22"/>
        <w:spacing w:line="100" w:lineRule="atLeast"/>
        <w:jc w:val="both"/>
        <w:rPr>
          <w:rFonts w:ascii="Comic Sans MS" w:hAnsi="Comic Sans MS" w:cs="Comic Sans MS"/>
        </w:rPr>
      </w:pPr>
      <w:r w:rsidRPr="00083399">
        <w:rPr>
          <w:rFonts w:ascii="Comic Sans MS" w:eastAsia="Comic Sans MS" w:hAnsi="Comic Sans MS" w:cs="Comic Sans MS"/>
          <w:b/>
          <w:i/>
        </w:rPr>
        <w:t xml:space="preserve">    </w:t>
      </w:r>
      <w:r w:rsidRPr="00083399">
        <w:rPr>
          <w:rFonts w:ascii="Comic Sans MS" w:hAnsi="Comic Sans MS" w:cs="Comic Sans MS"/>
        </w:rPr>
        <w:t>oraz</w:t>
      </w:r>
      <w:r w:rsidRPr="00083399">
        <w:rPr>
          <w:rFonts w:ascii="Comic Sans MS" w:eastAsia="Comic Sans MS" w:hAnsi="Comic Sans MS" w:cs="Comic Sans MS"/>
        </w:rPr>
        <w:t xml:space="preserve">   </w:t>
      </w:r>
      <w:r w:rsidRPr="00083399">
        <w:rPr>
          <w:rFonts w:ascii="Comic Sans MS" w:eastAsia="Comic Sans MS" w:hAnsi="Comic Sans MS" w:cs="Comic Sans MS"/>
          <w:i/>
        </w:rPr>
        <w:t>„</w:t>
      </w:r>
      <w:r w:rsidRPr="00083399">
        <w:rPr>
          <w:rFonts w:ascii="Comic Sans MS" w:hAnsi="Comic Sans MS" w:cs="Comic Sans MS"/>
          <w:b/>
          <w:i/>
        </w:rPr>
        <w:t>nie</w:t>
      </w:r>
      <w:r w:rsidRPr="00083399">
        <w:rPr>
          <w:rFonts w:ascii="Comic Sans MS" w:eastAsia="Comic Sans MS" w:hAnsi="Comic Sans MS" w:cs="Comic Sans MS"/>
          <w:b/>
          <w:i/>
        </w:rPr>
        <w:t xml:space="preserve"> </w:t>
      </w:r>
      <w:r w:rsidRPr="00083399">
        <w:rPr>
          <w:rFonts w:ascii="Comic Sans MS" w:hAnsi="Comic Sans MS" w:cs="Comic Sans MS"/>
          <w:b/>
          <w:i/>
        </w:rPr>
        <w:t>otwierać</w:t>
      </w:r>
      <w:r w:rsidRPr="00083399">
        <w:rPr>
          <w:rFonts w:ascii="Comic Sans MS" w:eastAsia="Comic Sans MS" w:hAnsi="Comic Sans MS" w:cs="Comic Sans MS"/>
          <w:b/>
          <w:i/>
        </w:rPr>
        <w:t xml:space="preserve"> </w:t>
      </w:r>
      <w:r w:rsidRPr="00083399">
        <w:rPr>
          <w:rFonts w:ascii="Comic Sans MS" w:hAnsi="Comic Sans MS" w:cs="Comic Sans MS"/>
          <w:b/>
          <w:i/>
        </w:rPr>
        <w:t>przed</w:t>
      </w:r>
      <w:r w:rsidRPr="00083399">
        <w:rPr>
          <w:rFonts w:ascii="Comic Sans MS" w:eastAsia="Comic Sans MS" w:hAnsi="Comic Sans MS" w:cs="Comic Sans MS"/>
          <w:b/>
          <w:i/>
        </w:rPr>
        <w:t xml:space="preserve"> </w:t>
      </w:r>
      <w:r w:rsidRPr="00083399">
        <w:rPr>
          <w:rFonts w:ascii="Comic Sans MS" w:hAnsi="Comic Sans MS" w:cs="Comic Sans MS"/>
          <w:b/>
          <w:i/>
        </w:rPr>
        <w:t xml:space="preserve">terminem: </w:t>
      </w:r>
      <w:r w:rsidR="00083399" w:rsidRPr="00815DED">
        <w:rPr>
          <w:rFonts w:ascii="Comic Sans MS" w:eastAsia="Comic Sans MS" w:hAnsi="Comic Sans MS" w:cs="Comic Sans MS"/>
          <w:b/>
          <w:i/>
          <w:color w:val="C00000"/>
        </w:rPr>
        <w:t>7.07</w:t>
      </w:r>
      <w:r w:rsidRPr="00815DED">
        <w:rPr>
          <w:rFonts w:ascii="Comic Sans MS" w:hAnsi="Comic Sans MS" w:cs="Comic Sans MS"/>
          <w:b/>
          <w:i/>
          <w:color w:val="C00000"/>
        </w:rPr>
        <w:t>.2016r.</w:t>
      </w:r>
      <w:r w:rsidRPr="00815DED">
        <w:rPr>
          <w:rFonts w:ascii="Comic Sans MS" w:eastAsia="Comic Sans MS" w:hAnsi="Comic Sans MS" w:cs="Comic Sans MS"/>
          <w:b/>
          <w:i/>
          <w:color w:val="C00000"/>
        </w:rPr>
        <w:t xml:space="preserve"> </w:t>
      </w:r>
      <w:r w:rsidRPr="00815DED">
        <w:rPr>
          <w:rFonts w:ascii="Comic Sans MS" w:hAnsi="Comic Sans MS" w:cs="Comic Sans MS"/>
          <w:b/>
          <w:i/>
          <w:color w:val="C00000"/>
        </w:rPr>
        <w:t>godz.</w:t>
      </w:r>
      <w:r w:rsidRPr="00815DED">
        <w:rPr>
          <w:rFonts w:ascii="Comic Sans MS" w:eastAsia="Comic Sans MS" w:hAnsi="Comic Sans MS" w:cs="Comic Sans MS"/>
          <w:b/>
          <w:i/>
          <w:color w:val="C00000"/>
        </w:rPr>
        <w:t xml:space="preserve"> </w:t>
      </w:r>
      <w:r w:rsidRPr="00815DED">
        <w:rPr>
          <w:rFonts w:ascii="Comic Sans MS" w:hAnsi="Comic Sans MS" w:cs="Comic Sans MS"/>
          <w:b/>
          <w:i/>
          <w:color w:val="C00000"/>
        </w:rPr>
        <w:t>11</w:t>
      </w:r>
      <w:r w:rsidRPr="00815DED">
        <w:rPr>
          <w:rFonts w:ascii="Comic Sans MS" w:hAnsi="Comic Sans MS" w:cs="Comic Sans MS"/>
          <w:b/>
          <w:i/>
          <w:color w:val="C00000"/>
          <w:vertAlign w:val="superscript"/>
        </w:rPr>
        <w:t>00</w:t>
      </w:r>
      <w:r w:rsidRPr="00815DED">
        <w:rPr>
          <w:rFonts w:ascii="Comic Sans MS" w:eastAsia="Comic Sans MS" w:hAnsi="Comic Sans MS" w:cs="Comic Sans MS"/>
          <w:b/>
          <w:i/>
          <w:color w:val="C00000"/>
          <w:vertAlign w:val="superscript"/>
        </w:rPr>
        <w:t>”</w:t>
      </w:r>
      <w:r w:rsidRPr="00815DED">
        <w:rPr>
          <w:rFonts w:ascii="Comic Sans MS" w:hAnsi="Comic Sans MS" w:cs="Comic Sans MS"/>
          <w:color w:val="C00000"/>
        </w:rPr>
        <w:t>.</w:t>
      </w:r>
    </w:p>
    <w:p w:rsidR="00AC4E03" w:rsidRPr="00083399" w:rsidRDefault="00AC4E03" w:rsidP="00AC4E03">
      <w:pPr>
        <w:pStyle w:val="Tekstpodstawowy22"/>
        <w:numPr>
          <w:ilvl w:val="0"/>
          <w:numId w:val="6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Wykonawcy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mogą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zwrócić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się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Zamawiającego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wyjaśnienie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treści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WARUNKÓW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ZAMÓWIENIA.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takim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przypadku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Zamawiający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udzieli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wszystkim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Wykonawcom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wyjaśnień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co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treści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WARUNKÓW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ZAMÓWIENIA.</w:t>
      </w:r>
    </w:p>
    <w:p w:rsidR="00AC4E03" w:rsidRPr="00083399" w:rsidRDefault="00AC4E03" w:rsidP="00AC4E03">
      <w:pPr>
        <w:pStyle w:val="Tekstpodstawowy22"/>
        <w:numPr>
          <w:ilvl w:val="0"/>
          <w:numId w:val="6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Przed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terminem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składania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Zamawiający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ma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prawo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wprowadzenia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zmian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WARUNKACH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ZAMÓWIENIA.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takim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przypadku,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jeżeli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będzie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konieczne,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Zamawiający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przedłuży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termin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składania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uwzględniając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czas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niezbędny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wprowadzenia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zmian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ofertach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przygotowanych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przez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Wykonawców.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Przedłużenie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terminu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składania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może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nastąpić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również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prośbę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Wykonawcy.</w:t>
      </w:r>
    </w:p>
    <w:p w:rsidR="00AC4E03" w:rsidRPr="00083399" w:rsidRDefault="00AC4E03" w:rsidP="00AC4E03">
      <w:pPr>
        <w:pStyle w:val="Tekstpodstawowy22"/>
        <w:numPr>
          <w:ilvl w:val="0"/>
          <w:numId w:val="6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Informację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temat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zmian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WARUNKACH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ZAMÓWIENIA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terminu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którego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przedłożono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składanie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</w:t>
      </w:r>
      <w:r w:rsidRPr="00083399">
        <w:rPr>
          <w:rFonts w:ascii="Comic Sans MS" w:eastAsia="Comic Sans MS" w:hAnsi="Comic Sans MS" w:cs="Comic Sans MS"/>
        </w:rPr>
        <w:t xml:space="preserve">, </w:t>
      </w:r>
      <w:r w:rsidRPr="00083399">
        <w:rPr>
          <w:rFonts w:ascii="Comic Sans MS" w:hAnsi="Comic Sans MS" w:cs="Comic Sans MS"/>
        </w:rPr>
        <w:t>Zamawiający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przekazuje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niezwłocznie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wykonawcom.</w:t>
      </w:r>
    </w:p>
    <w:p w:rsidR="00AC4E03" w:rsidRPr="00083399" w:rsidRDefault="00AC4E03" w:rsidP="00AC4E03">
      <w:pPr>
        <w:numPr>
          <w:ilvl w:val="0"/>
          <w:numId w:val="6"/>
        </w:numPr>
        <w:tabs>
          <w:tab w:val="left" w:pos="426"/>
        </w:tabs>
        <w:spacing w:after="280" w:line="100" w:lineRule="atLeast"/>
        <w:ind w:left="426" w:hanging="426"/>
        <w:jc w:val="both"/>
        <w:rPr>
          <w:rFonts w:ascii="Comic Sans MS" w:hAnsi="Comic Sans MS" w:cs="Comic Sans MS"/>
          <w:b/>
        </w:rPr>
      </w:pPr>
      <w:r w:rsidRPr="00083399">
        <w:rPr>
          <w:rFonts w:ascii="Comic Sans MS" w:hAnsi="Comic Sans MS" w:cs="Comic Sans MS"/>
        </w:rPr>
        <w:t>Cena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ofertowa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winna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być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wyliczona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dwóch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miejsc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przecinku.</w:t>
      </w:r>
    </w:p>
    <w:p w:rsidR="00AC4E03" w:rsidRPr="00083399" w:rsidRDefault="00AC4E03" w:rsidP="00AC4E03">
      <w:pPr>
        <w:spacing w:after="120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  <w:b/>
        </w:rPr>
        <w:t>9.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TERMIN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ZWIĄZANIA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OFERTĄ.</w:t>
      </w:r>
    </w:p>
    <w:p w:rsidR="00AC4E03" w:rsidRPr="00083399" w:rsidRDefault="00AC4E03" w:rsidP="00AC4E03">
      <w:pPr>
        <w:pStyle w:val="Tekstpodstawowy22"/>
        <w:tabs>
          <w:tab w:val="left" w:pos="284"/>
        </w:tabs>
        <w:spacing w:after="0" w:line="100" w:lineRule="atLeast"/>
        <w:ind w:left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Termin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związania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ofertą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wynosi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  <w:b/>
        </w:rPr>
        <w:t>30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dni</w:t>
      </w:r>
      <w:r w:rsidRPr="00083399">
        <w:rPr>
          <w:rFonts w:ascii="Comic Sans MS" w:hAnsi="Comic Sans MS" w:cs="Comic Sans MS"/>
        </w:rPr>
        <w:t>.</w:t>
      </w:r>
      <w:r w:rsidRPr="00083399">
        <w:rPr>
          <w:rFonts w:ascii="Comic Sans MS" w:eastAsia="Comic Sans MS" w:hAnsi="Comic Sans MS" w:cs="Comic Sans MS"/>
        </w:rPr>
        <w:t xml:space="preserve"> </w:t>
      </w:r>
    </w:p>
    <w:p w:rsidR="00AC4E03" w:rsidRPr="00083399" w:rsidRDefault="00AC4E03" w:rsidP="00AC4E03">
      <w:pPr>
        <w:pStyle w:val="Tekstpodstawowy22"/>
        <w:tabs>
          <w:tab w:val="left" w:pos="284"/>
        </w:tabs>
        <w:spacing w:after="0" w:line="100" w:lineRule="atLeast"/>
        <w:ind w:left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Bieg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terminu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związania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ofertą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rozpoczyna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się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wraz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upływem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terminu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składania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ofert.</w:t>
      </w:r>
    </w:p>
    <w:p w:rsidR="00AC4E03" w:rsidRPr="00083399" w:rsidRDefault="00AC4E03" w:rsidP="00AC4E03">
      <w:pPr>
        <w:pStyle w:val="Tekstpodstawowy22"/>
        <w:tabs>
          <w:tab w:val="left" w:pos="284"/>
        </w:tabs>
        <w:spacing w:after="0" w:line="100" w:lineRule="atLeast"/>
        <w:ind w:left="284"/>
        <w:jc w:val="both"/>
        <w:rPr>
          <w:rFonts w:ascii="Comic Sans MS" w:hAnsi="Comic Sans MS" w:cs="Comic Sans MS"/>
        </w:rPr>
      </w:pPr>
    </w:p>
    <w:p w:rsidR="00AC4E03" w:rsidRPr="00083399" w:rsidRDefault="00AC4E03" w:rsidP="00AC4E03">
      <w:pPr>
        <w:pStyle w:val="Tekstpodstawowy22"/>
        <w:tabs>
          <w:tab w:val="left" w:pos="284"/>
        </w:tabs>
        <w:spacing w:after="0" w:line="100" w:lineRule="atLeast"/>
        <w:ind w:left="284"/>
        <w:jc w:val="both"/>
        <w:rPr>
          <w:rFonts w:ascii="Comic Sans MS" w:hAnsi="Comic Sans MS" w:cs="Comic Sans MS"/>
          <w:sz w:val="16"/>
          <w:szCs w:val="16"/>
        </w:rPr>
      </w:pPr>
    </w:p>
    <w:p w:rsidR="00AC4E03" w:rsidRPr="00083399" w:rsidRDefault="00AC4E03" w:rsidP="00AC4E03">
      <w:pPr>
        <w:spacing w:after="60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  <w:b/>
        </w:rPr>
        <w:t>10.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KRYTERIUM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WYBORU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OFERT.</w:t>
      </w:r>
    </w:p>
    <w:p w:rsidR="00AC4E03" w:rsidRPr="00083399" w:rsidRDefault="00AC4E03" w:rsidP="00AC4E03">
      <w:pPr>
        <w:pStyle w:val="Tekstpodstawowy22"/>
        <w:numPr>
          <w:ilvl w:val="0"/>
          <w:numId w:val="15"/>
        </w:numPr>
        <w:spacing w:after="0" w:line="100" w:lineRule="atLeast"/>
        <w:ind w:left="567" w:hanging="283"/>
        <w:jc w:val="both"/>
        <w:rPr>
          <w:rFonts w:ascii="Comic Sans MS" w:hAnsi="Comic Sans MS" w:cs="Comic Sans MS"/>
          <w:b/>
        </w:rPr>
      </w:pPr>
      <w:r w:rsidRPr="00083399">
        <w:rPr>
          <w:rFonts w:ascii="Comic Sans MS" w:hAnsi="Comic Sans MS" w:cs="Comic Sans MS"/>
        </w:rPr>
        <w:t>Przy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wyborze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Zamawiający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będzie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kierował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się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kryterium:</w:t>
      </w:r>
    </w:p>
    <w:p w:rsidR="00AC4E03" w:rsidRPr="00083399" w:rsidRDefault="00AC4E03" w:rsidP="00AC4E03">
      <w:pPr>
        <w:pStyle w:val="Tekstpodstawowy22"/>
        <w:spacing w:after="0" w:line="100" w:lineRule="atLeast"/>
        <w:ind w:left="567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  <w:b/>
        </w:rPr>
        <w:t>Cena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ofertowa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brutto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-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znaczenie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100</w:t>
      </w:r>
    </w:p>
    <w:p w:rsidR="00AC4E03" w:rsidRPr="00083399" w:rsidRDefault="00AC4E03" w:rsidP="00AC4E03">
      <w:pPr>
        <w:numPr>
          <w:ilvl w:val="0"/>
          <w:numId w:val="15"/>
        </w:numPr>
        <w:tabs>
          <w:tab w:val="left" w:pos="644"/>
        </w:tabs>
        <w:spacing w:after="0" w:line="100" w:lineRule="atLeast"/>
        <w:ind w:left="641" w:hanging="357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postępowaniu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zostanie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wybrana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najniższą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ceną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realizację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usługi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ważnych,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złożona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przez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Wykonawcę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spełniającego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udziału 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postępowaniu,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określone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niniejszych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WARUNKACH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ZAMÓWIENIA.</w:t>
      </w:r>
    </w:p>
    <w:p w:rsidR="00AC4E03" w:rsidRPr="00083399" w:rsidRDefault="00AC4E03" w:rsidP="00AC4E03">
      <w:pPr>
        <w:numPr>
          <w:ilvl w:val="0"/>
          <w:numId w:val="15"/>
        </w:numPr>
        <w:tabs>
          <w:tab w:val="left" w:pos="644"/>
        </w:tabs>
        <w:spacing w:after="0" w:line="100" w:lineRule="atLeast"/>
        <w:ind w:left="641" w:hanging="357"/>
        <w:jc w:val="both"/>
      </w:pP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wyniku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niniejszego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postępowania</w:t>
      </w:r>
      <w:r w:rsidRPr="00083399">
        <w:rPr>
          <w:rFonts w:ascii="Comic Sans MS" w:eastAsia="Comic Sans MS" w:hAnsi="Comic Sans MS" w:cs="Comic Sans MS"/>
          <w:iCs/>
        </w:rPr>
        <w:t xml:space="preserve"> </w:t>
      </w:r>
      <w:r w:rsidRPr="00083399">
        <w:rPr>
          <w:rFonts w:ascii="Comic Sans MS" w:hAnsi="Comic Sans MS" w:cs="Comic Sans MS"/>
        </w:rPr>
        <w:t>zamówienie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będzie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mogło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zostać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udzielone,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jeżeli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zostanie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złożona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co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najmniej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jedna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ważna,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która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będzie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podlegała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odrzuceniu,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przez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Wykonawcę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spełniającego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udziału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postępowaniu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określone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niniejszych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WARUNKACH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ZAMÓWIENIA.</w:t>
      </w:r>
    </w:p>
    <w:p w:rsidR="00AC4E03" w:rsidRPr="00083399" w:rsidRDefault="00AC4E03" w:rsidP="00AC4E03">
      <w:pPr>
        <w:tabs>
          <w:tab w:val="left" w:pos="426"/>
          <w:tab w:val="left" w:pos="644"/>
        </w:tabs>
        <w:spacing w:after="280" w:line="100" w:lineRule="atLeast"/>
        <w:ind w:left="644" w:hanging="360"/>
        <w:jc w:val="both"/>
      </w:pPr>
    </w:p>
    <w:p w:rsidR="00AC4E03" w:rsidRPr="00083399" w:rsidRDefault="00AC4E03" w:rsidP="00AC4E03">
      <w:pPr>
        <w:spacing w:after="120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  <w:b/>
        </w:rPr>
        <w:t>11.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SPOSÓB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SKŁADANIA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OFERT.</w:t>
      </w:r>
    </w:p>
    <w:p w:rsidR="00AC4E03" w:rsidRPr="00083399" w:rsidRDefault="00AC4E03" w:rsidP="00AC4E03">
      <w:pPr>
        <w:spacing w:after="0" w:line="100" w:lineRule="atLeast"/>
        <w:ind w:left="284" w:hanging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1.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Ofertę,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zaklejonej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kopercie,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opisanej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sposób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wskazany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pkt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8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ppkt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6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niniejszych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WARUNKACH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ZAMÓWIENIA,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należy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złożyć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terminie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miejscu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wskazanym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przez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Zamawiającego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pkt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12.</w:t>
      </w:r>
    </w:p>
    <w:p w:rsidR="00AC4E03" w:rsidRPr="00083399" w:rsidRDefault="00AC4E03" w:rsidP="00AC4E03">
      <w:pPr>
        <w:spacing w:after="0" w:line="100" w:lineRule="atLeast"/>
        <w:ind w:left="284" w:hanging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2.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można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złożyć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osobiście,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drogą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pocztową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lub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przesyłką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kurierską.</w:t>
      </w:r>
    </w:p>
    <w:p w:rsidR="00AC4E03" w:rsidRPr="00083399" w:rsidRDefault="00AC4E03" w:rsidP="00AC4E03">
      <w:pPr>
        <w:spacing w:after="0" w:line="100" w:lineRule="atLeast"/>
        <w:ind w:left="284" w:hanging="284"/>
        <w:jc w:val="both"/>
      </w:pPr>
      <w:r w:rsidRPr="00083399">
        <w:rPr>
          <w:rFonts w:ascii="Comic Sans MS" w:hAnsi="Comic Sans MS" w:cs="Comic Sans MS"/>
        </w:rPr>
        <w:t>3.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Ostatecznym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terminem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złożenia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jest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data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godzina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dostarczenia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Zamawiającego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(nie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data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nadania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przesyłki).</w:t>
      </w:r>
    </w:p>
    <w:p w:rsidR="00AC4E03" w:rsidRPr="00083399" w:rsidRDefault="00AC4E03" w:rsidP="00AC4E03">
      <w:pPr>
        <w:spacing w:after="0" w:line="100" w:lineRule="atLeast"/>
        <w:ind w:left="284" w:hanging="284"/>
        <w:jc w:val="both"/>
      </w:pPr>
    </w:p>
    <w:p w:rsidR="00AC4E03" w:rsidRPr="00083399" w:rsidRDefault="00AC4E03" w:rsidP="00AC4E03">
      <w:pPr>
        <w:spacing w:after="0"/>
        <w:ind w:left="284" w:hanging="284"/>
        <w:jc w:val="both"/>
        <w:rPr>
          <w:rFonts w:ascii="Comic Sans MS" w:hAnsi="Comic Sans MS" w:cs="Comic Sans MS"/>
          <w:sz w:val="16"/>
          <w:szCs w:val="16"/>
        </w:rPr>
      </w:pPr>
    </w:p>
    <w:p w:rsidR="00AC4E03" w:rsidRPr="00083399" w:rsidRDefault="00AC4E03" w:rsidP="00AC4E03">
      <w:pPr>
        <w:spacing w:after="120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  <w:b/>
        </w:rPr>
        <w:t>12.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TERMIN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I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MIEJSCE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SKŁADANIA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OFERT.</w:t>
      </w:r>
    </w:p>
    <w:p w:rsidR="00AC4E03" w:rsidRPr="00083399" w:rsidRDefault="00AC4E03" w:rsidP="00AC4E03">
      <w:pPr>
        <w:pStyle w:val="Tekstpodstawowy22"/>
        <w:numPr>
          <w:ilvl w:val="0"/>
          <w:numId w:val="10"/>
        </w:numPr>
        <w:tabs>
          <w:tab w:val="left" w:pos="284"/>
        </w:tabs>
        <w:spacing w:after="0" w:line="100" w:lineRule="atLeast"/>
        <w:ind w:left="289" w:hanging="227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Ofertę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należy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złożyć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siedzibie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Zamawiającego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Częstochowie,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ul.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Kilińskiego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15,</w:t>
      </w:r>
      <w:r w:rsidRPr="00083399">
        <w:rPr>
          <w:rFonts w:ascii="Comic Sans MS" w:eastAsia="Comic Sans MS" w:hAnsi="Comic Sans MS" w:cs="Comic Sans MS"/>
        </w:rPr>
        <w:t xml:space="preserve">              </w:t>
      </w:r>
      <w:r w:rsidRPr="00083399">
        <w:rPr>
          <w:rFonts w:ascii="Comic Sans MS" w:hAnsi="Comic Sans MS" w:cs="Comic Sans MS"/>
        </w:rPr>
        <w:t>42-200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Częstochowa,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pokoju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nr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311,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terminie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</w:t>
      </w:r>
      <w:r w:rsidRPr="00083399">
        <w:rPr>
          <w:rFonts w:ascii="Comic Sans MS" w:eastAsia="Comic Sans MS" w:hAnsi="Comic Sans MS" w:cs="Comic Sans MS"/>
        </w:rPr>
        <w:t xml:space="preserve">  </w:t>
      </w:r>
      <w:r w:rsidRPr="00083399">
        <w:rPr>
          <w:rFonts w:ascii="Comic Sans MS" w:hAnsi="Comic Sans MS" w:cs="Comic Sans MS"/>
        </w:rPr>
        <w:t>dnia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="00083399" w:rsidRPr="00083399">
        <w:rPr>
          <w:rFonts w:ascii="Comic Sans MS" w:eastAsia="Comic Sans MS" w:hAnsi="Comic Sans MS" w:cs="Comic Sans MS"/>
        </w:rPr>
        <w:t>7.07</w:t>
      </w:r>
      <w:r w:rsidRPr="00083399">
        <w:rPr>
          <w:rFonts w:ascii="Comic Sans MS" w:hAnsi="Comic Sans MS" w:cs="Comic Sans MS"/>
          <w:b/>
          <w:u w:val="single"/>
        </w:rPr>
        <w:t>.2016r.</w:t>
      </w:r>
      <w:r w:rsidRPr="00083399">
        <w:rPr>
          <w:rFonts w:ascii="Comic Sans MS" w:eastAsia="Comic Sans MS" w:hAnsi="Comic Sans MS" w:cs="Comic Sans MS"/>
          <w:b/>
          <w:u w:val="single"/>
        </w:rPr>
        <w:t xml:space="preserve"> </w:t>
      </w:r>
      <w:r w:rsidRPr="00083399">
        <w:rPr>
          <w:rFonts w:ascii="Comic Sans MS" w:hAnsi="Comic Sans MS" w:cs="Comic Sans MS"/>
          <w:b/>
          <w:u w:val="single"/>
        </w:rPr>
        <w:t>do</w:t>
      </w:r>
      <w:r w:rsidRPr="00083399">
        <w:rPr>
          <w:rFonts w:ascii="Comic Sans MS" w:eastAsia="Comic Sans MS" w:hAnsi="Comic Sans MS" w:cs="Comic Sans MS"/>
          <w:b/>
          <w:u w:val="single"/>
        </w:rPr>
        <w:t xml:space="preserve">                 </w:t>
      </w:r>
      <w:r w:rsidRPr="00083399">
        <w:rPr>
          <w:rFonts w:ascii="Comic Sans MS" w:hAnsi="Comic Sans MS" w:cs="Comic Sans MS"/>
          <w:b/>
          <w:u w:val="single"/>
        </w:rPr>
        <w:t>godz</w:t>
      </w:r>
      <w:r w:rsidRPr="00083399">
        <w:rPr>
          <w:rFonts w:ascii="Comic Sans MS" w:hAnsi="Comic Sans MS" w:cs="Comic Sans MS"/>
          <w:u w:val="single"/>
        </w:rPr>
        <w:t>.</w:t>
      </w:r>
      <w:r w:rsidRPr="00083399">
        <w:rPr>
          <w:rFonts w:ascii="Comic Sans MS" w:eastAsia="Comic Sans MS" w:hAnsi="Comic Sans MS" w:cs="Comic Sans MS"/>
          <w:u w:val="single"/>
        </w:rPr>
        <w:t xml:space="preserve"> </w:t>
      </w:r>
      <w:r w:rsidRPr="00083399">
        <w:rPr>
          <w:rFonts w:ascii="Comic Sans MS" w:hAnsi="Comic Sans MS" w:cs="Comic Sans MS"/>
          <w:b/>
          <w:u w:val="single"/>
        </w:rPr>
        <w:t>10</w:t>
      </w:r>
      <w:r w:rsidRPr="00083399">
        <w:rPr>
          <w:rFonts w:ascii="Comic Sans MS" w:hAnsi="Comic Sans MS" w:cs="Comic Sans MS"/>
          <w:b/>
          <w:u w:val="single"/>
          <w:vertAlign w:val="superscript"/>
        </w:rPr>
        <w:t>00</w:t>
      </w:r>
      <w:r w:rsidRPr="00083399">
        <w:rPr>
          <w:rFonts w:ascii="Comic Sans MS" w:hAnsi="Comic Sans MS" w:cs="Comic Sans MS"/>
        </w:rPr>
        <w:t>.</w:t>
      </w:r>
    </w:p>
    <w:p w:rsidR="00AC4E03" w:rsidRPr="00083399" w:rsidRDefault="00AC4E03" w:rsidP="00AC4E03">
      <w:pPr>
        <w:pStyle w:val="Tekstpodstawowy22"/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Oferty,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które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wpłyną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Zamawiającego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terminie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wyznaczonym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ppkt.1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będą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niezwłocznie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odsyłane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bez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otwierania.</w:t>
      </w:r>
    </w:p>
    <w:p w:rsidR="00AC4E03" w:rsidRPr="00083399" w:rsidRDefault="00AC4E03" w:rsidP="00AC4E03">
      <w:pPr>
        <w:pStyle w:val="Tekstpodstawowy22"/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Otwarcie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nastąpi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dniu</w:t>
      </w:r>
      <w:r w:rsidRPr="00083399">
        <w:rPr>
          <w:rFonts w:ascii="Comic Sans MS" w:eastAsia="Comic Sans MS" w:hAnsi="Comic Sans MS" w:cs="Comic Sans MS"/>
        </w:rPr>
        <w:t xml:space="preserve"> </w:t>
      </w:r>
      <w:r w:rsidR="00083399" w:rsidRPr="00083399">
        <w:rPr>
          <w:rFonts w:ascii="Comic Sans MS" w:hAnsi="Comic Sans MS" w:cs="Comic Sans MS"/>
          <w:b/>
          <w:u w:val="single"/>
        </w:rPr>
        <w:t>7.07</w:t>
      </w:r>
      <w:r w:rsidRPr="00083399">
        <w:rPr>
          <w:rFonts w:ascii="Comic Sans MS" w:hAnsi="Comic Sans MS" w:cs="Comic Sans MS"/>
          <w:b/>
          <w:u w:val="single"/>
        </w:rPr>
        <w:t>.2016r.</w:t>
      </w:r>
      <w:r w:rsidRPr="00083399">
        <w:rPr>
          <w:rFonts w:ascii="Comic Sans MS" w:eastAsia="Comic Sans MS" w:hAnsi="Comic Sans MS" w:cs="Comic Sans MS"/>
          <w:b/>
          <w:u w:val="single"/>
        </w:rPr>
        <w:t xml:space="preserve"> </w:t>
      </w:r>
      <w:r w:rsidRPr="00083399">
        <w:rPr>
          <w:rFonts w:ascii="Comic Sans MS" w:hAnsi="Comic Sans MS" w:cs="Comic Sans MS"/>
          <w:b/>
          <w:u w:val="single"/>
        </w:rPr>
        <w:t>o</w:t>
      </w:r>
      <w:r w:rsidRPr="00083399">
        <w:rPr>
          <w:rFonts w:ascii="Comic Sans MS" w:eastAsia="Comic Sans MS" w:hAnsi="Comic Sans MS" w:cs="Comic Sans MS"/>
          <w:b/>
          <w:u w:val="single"/>
        </w:rPr>
        <w:t xml:space="preserve"> </w:t>
      </w:r>
      <w:r w:rsidRPr="00083399">
        <w:rPr>
          <w:rFonts w:ascii="Comic Sans MS" w:hAnsi="Comic Sans MS" w:cs="Comic Sans MS"/>
          <w:b/>
          <w:u w:val="single"/>
        </w:rPr>
        <w:t>godz.</w:t>
      </w:r>
      <w:r w:rsidRPr="00083399">
        <w:rPr>
          <w:rFonts w:ascii="Comic Sans MS" w:eastAsia="Comic Sans MS" w:hAnsi="Comic Sans MS" w:cs="Comic Sans MS"/>
          <w:b/>
          <w:u w:val="single"/>
        </w:rPr>
        <w:t xml:space="preserve"> </w:t>
      </w:r>
      <w:r w:rsidRPr="00083399">
        <w:rPr>
          <w:rFonts w:ascii="Comic Sans MS" w:hAnsi="Comic Sans MS" w:cs="Comic Sans MS"/>
          <w:b/>
          <w:u w:val="single"/>
        </w:rPr>
        <w:t>12</w:t>
      </w:r>
      <w:r w:rsidRPr="00083399">
        <w:rPr>
          <w:rFonts w:ascii="Comic Sans MS" w:hAnsi="Comic Sans MS" w:cs="Comic Sans MS"/>
          <w:b/>
          <w:u w:val="single"/>
          <w:vertAlign w:val="superscript"/>
        </w:rPr>
        <w:t>00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lokalu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Zamawiającego</w:t>
      </w:r>
      <w:r w:rsidR="000A4DD6" w:rsidRPr="00083399">
        <w:rPr>
          <w:rFonts w:ascii="Comic Sans MS" w:hAnsi="Comic Sans MS" w:cs="Comic Sans MS"/>
        </w:rPr>
        <w:t>,</w:t>
      </w:r>
      <w:r w:rsidRPr="00083399">
        <w:rPr>
          <w:rFonts w:ascii="Comic Sans MS" w:eastAsia="Comic Sans MS" w:hAnsi="Comic Sans MS" w:cs="Comic Sans MS"/>
        </w:rPr>
        <w:t xml:space="preserve"> 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Częstochowie,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ul.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Kilińskiego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15,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pokoju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nr</w:t>
      </w:r>
      <w:r w:rsidRPr="00083399">
        <w:rPr>
          <w:rFonts w:ascii="Comic Sans MS" w:eastAsia="Comic Sans MS" w:hAnsi="Comic Sans MS" w:cs="Comic Sans MS"/>
        </w:rPr>
        <w:t xml:space="preserve"> </w:t>
      </w:r>
      <w:r w:rsidR="00083399" w:rsidRPr="00083399">
        <w:rPr>
          <w:rFonts w:ascii="Comic Sans MS" w:hAnsi="Comic Sans MS" w:cs="Comic Sans MS"/>
        </w:rPr>
        <w:t>119</w:t>
      </w:r>
      <w:r w:rsidRPr="00083399">
        <w:rPr>
          <w:rFonts w:ascii="Comic Sans MS" w:hAnsi="Comic Sans MS" w:cs="Comic Sans MS"/>
        </w:rPr>
        <w:t>.</w:t>
      </w:r>
    </w:p>
    <w:p w:rsidR="00AC4E03" w:rsidRPr="00083399" w:rsidRDefault="00AC4E03" w:rsidP="00AC4E03">
      <w:pPr>
        <w:pStyle w:val="Tekstpodstawowy22"/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Comic Sans MS" w:hAnsi="Comic Sans MS" w:cs="Comic Sans MS"/>
          <w:b/>
          <w:sz w:val="16"/>
          <w:szCs w:val="16"/>
        </w:rPr>
      </w:pPr>
      <w:r w:rsidRPr="00083399">
        <w:rPr>
          <w:rFonts w:ascii="Comic Sans MS" w:hAnsi="Comic Sans MS" w:cs="Comic Sans MS"/>
        </w:rPr>
        <w:t>Otwarcie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jest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jawne.</w:t>
      </w:r>
    </w:p>
    <w:p w:rsidR="00AC4E03" w:rsidRPr="00083399" w:rsidRDefault="00AC4E03" w:rsidP="00AC4E03">
      <w:pPr>
        <w:spacing w:after="0"/>
        <w:rPr>
          <w:rFonts w:ascii="Comic Sans MS" w:hAnsi="Comic Sans MS" w:cs="Comic Sans MS"/>
          <w:b/>
          <w:sz w:val="16"/>
          <w:szCs w:val="16"/>
        </w:rPr>
      </w:pPr>
    </w:p>
    <w:p w:rsidR="00AC4E03" w:rsidRPr="00083399" w:rsidRDefault="00AC4E03" w:rsidP="00AC4E03">
      <w:pPr>
        <w:spacing w:after="60"/>
        <w:rPr>
          <w:rFonts w:ascii="Comic Sans MS" w:hAnsi="Comic Sans MS" w:cs="Comic Sans MS"/>
          <w:b/>
        </w:rPr>
      </w:pPr>
      <w:r w:rsidRPr="00083399">
        <w:rPr>
          <w:rFonts w:ascii="Comic Sans MS" w:hAnsi="Comic Sans MS" w:cs="Comic Sans MS"/>
          <w:b/>
        </w:rPr>
        <w:t>13.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OSOBY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UPOWAŻNIONE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PO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STRONIE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ZAMAWIAJĄCEGO</w:t>
      </w:r>
      <w:r w:rsidR="00C61F29" w:rsidRPr="00083399">
        <w:rPr>
          <w:rFonts w:ascii="Comic Sans MS" w:hAnsi="Comic Sans MS" w:cs="Comic Sans MS"/>
          <w:b/>
        </w:rPr>
        <w:t xml:space="preserve"> DO</w:t>
      </w:r>
      <w:r w:rsidR="00C61F29" w:rsidRPr="00083399">
        <w:rPr>
          <w:rFonts w:ascii="Comic Sans MS" w:eastAsia="Comic Sans MS" w:hAnsi="Comic Sans MS" w:cs="Comic Sans MS"/>
          <w:b/>
        </w:rPr>
        <w:t xml:space="preserve"> </w:t>
      </w:r>
      <w:r w:rsidR="00C61F29" w:rsidRPr="00083399">
        <w:rPr>
          <w:rFonts w:ascii="Comic Sans MS" w:hAnsi="Comic Sans MS" w:cs="Comic Sans MS"/>
          <w:b/>
        </w:rPr>
        <w:t xml:space="preserve">KONTAKTU Z  </w:t>
      </w:r>
    </w:p>
    <w:p w:rsidR="00C61F29" w:rsidRPr="00083399" w:rsidRDefault="00C61F29" w:rsidP="00AC4E03">
      <w:pPr>
        <w:spacing w:after="60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  <w:b/>
        </w:rPr>
        <w:t xml:space="preserve">     WYKONAWCAMI</w:t>
      </w:r>
      <w:r w:rsidR="004129E7" w:rsidRPr="00083399">
        <w:rPr>
          <w:rFonts w:ascii="Comic Sans MS" w:hAnsi="Comic Sans MS" w:cs="Comic Sans MS"/>
          <w:b/>
        </w:rPr>
        <w:t>.</w:t>
      </w:r>
    </w:p>
    <w:p w:rsidR="00AC4E03" w:rsidRPr="00083399" w:rsidRDefault="00AC4E03" w:rsidP="00AC4E03">
      <w:pPr>
        <w:spacing w:after="0" w:line="100" w:lineRule="atLeast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Osobą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uprawnioną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porozumiewania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się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</w:t>
      </w:r>
      <w:r w:rsidRPr="00083399">
        <w:rPr>
          <w:rFonts w:ascii="Comic Sans MS" w:eastAsia="Comic Sans MS" w:hAnsi="Comic Sans MS" w:cs="Comic Sans MS"/>
        </w:rPr>
        <w:t xml:space="preserve"> </w:t>
      </w:r>
      <w:r w:rsidR="00C61F29" w:rsidRPr="00083399">
        <w:rPr>
          <w:rFonts w:ascii="Comic Sans MS" w:hAnsi="Comic Sans MS" w:cs="Comic Sans MS"/>
        </w:rPr>
        <w:t>W</w:t>
      </w:r>
      <w:r w:rsidRPr="00083399">
        <w:rPr>
          <w:rFonts w:ascii="Comic Sans MS" w:hAnsi="Comic Sans MS" w:cs="Comic Sans MS"/>
        </w:rPr>
        <w:t>ykonawcami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jest:</w:t>
      </w:r>
    </w:p>
    <w:p w:rsidR="00AC4E03" w:rsidRPr="00083399" w:rsidRDefault="00AC4E03" w:rsidP="00AC4E03">
      <w:pPr>
        <w:spacing w:after="0" w:line="100" w:lineRule="atLeast"/>
        <w:ind w:left="568"/>
        <w:jc w:val="both"/>
        <w:rPr>
          <w:rFonts w:ascii="Comic Sans MS" w:hAnsi="Comic Sans MS" w:cs="Comic Sans MS"/>
          <w:b/>
        </w:rPr>
      </w:pPr>
      <w:r w:rsidRPr="00083399">
        <w:rPr>
          <w:rFonts w:ascii="Comic Sans MS" w:hAnsi="Comic Sans MS" w:cs="Comic Sans MS"/>
        </w:rPr>
        <w:t>Pan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Zbigniew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Macherzyński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tel.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666921941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lub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(034)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3723343,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e-mail:</w:t>
      </w:r>
      <w:r w:rsidRPr="00083399">
        <w:rPr>
          <w:rFonts w:ascii="Comic Sans MS" w:eastAsia="Comic Sans MS" w:hAnsi="Comic Sans MS" w:cs="Comic Sans MS"/>
        </w:rPr>
        <w:t xml:space="preserve"> </w:t>
      </w:r>
      <w:hyperlink r:id="rId8" w:history="1">
        <w:r w:rsidRPr="00083399">
          <w:rPr>
            <w:rStyle w:val="Hipercze"/>
            <w:rFonts w:ascii="Comic Sans MS" w:hAnsi="Comic Sans MS"/>
            <w:color w:val="auto"/>
          </w:rPr>
          <w:t>z.macherzynski@teatr-mickiewicza.pl</w:t>
        </w:r>
      </w:hyperlink>
      <w:r w:rsidRPr="00083399">
        <w:rPr>
          <w:rFonts w:ascii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</w:rPr>
        <w:t xml:space="preserve"> </w:t>
      </w:r>
      <w:r w:rsidR="004129E7" w:rsidRPr="00083399">
        <w:rPr>
          <w:rFonts w:ascii="Comic Sans MS" w:hAnsi="Comic Sans MS" w:cs="Comic Sans MS"/>
        </w:rPr>
        <w:t>który udziela informacji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godz.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od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8</w:t>
      </w:r>
      <w:r w:rsidRPr="00083399">
        <w:rPr>
          <w:rFonts w:ascii="Comic Sans MS" w:hAnsi="Comic Sans MS" w:cs="Comic Sans MS"/>
          <w:vertAlign w:val="superscript"/>
        </w:rPr>
        <w:t>00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15</w:t>
      </w:r>
      <w:r w:rsidRPr="00083399">
        <w:rPr>
          <w:rFonts w:ascii="Comic Sans MS" w:hAnsi="Comic Sans MS" w:cs="Comic Sans MS"/>
          <w:vertAlign w:val="superscript"/>
        </w:rPr>
        <w:t>00</w:t>
      </w:r>
      <w:r w:rsidRPr="00083399">
        <w:rPr>
          <w:rFonts w:ascii="Comic Sans MS" w:hAnsi="Comic Sans MS" w:cs="Comic Sans MS"/>
        </w:rPr>
        <w:t>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od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poniedziałku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piątku</w:t>
      </w:r>
      <w:r w:rsidR="004129E7" w:rsidRPr="00083399">
        <w:rPr>
          <w:rFonts w:ascii="Comic Sans MS" w:hAnsi="Comic Sans MS" w:cs="Comic Sans MS"/>
        </w:rPr>
        <w:t>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  <w:b/>
          <w:i/>
          <w:iCs/>
        </w:rPr>
        <w:t>w</w:t>
      </w:r>
      <w:r w:rsidRPr="00083399">
        <w:rPr>
          <w:rFonts w:ascii="Comic Sans MS" w:eastAsia="Comic Sans MS" w:hAnsi="Comic Sans MS" w:cs="Comic Sans MS"/>
          <w:b/>
          <w:i/>
          <w:iCs/>
        </w:rPr>
        <w:t xml:space="preserve"> </w:t>
      </w:r>
      <w:r w:rsidRPr="00083399">
        <w:rPr>
          <w:rFonts w:ascii="Comic Sans MS" w:hAnsi="Comic Sans MS" w:cs="Comic Sans MS"/>
          <w:b/>
          <w:i/>
          <w:iCs/>
        </w:rPr>
        <w:t>zakresie</w:t>
      </w:r>
      <w:r w:rsidRPr="00083399">
        <w:rPr>
          <w:rFonts w:ascii="Comic Sans MS" w:eastAsia="Comic Sans MS" w:hAnsi="Comic Sans MS" w:cs="Comic Sans MS"/>
          <w:b/>
          <w:i/>
          <w:iCs/>
        </w:rPr>
        <w:t xml:space="preserve"> </w:t>
      </w:r>
      <w:r w:rsidRPr="00083399">
        <w:rPr>
          <w:rFonts w:ascii="Comic Sans MS" w:hAnsi="Comic Sans MS" w:cs="Comic Sans MS"/>
          <w:b/>
          <w:i/>
          <w:iCs/>
        </w:rPr>
        <w:t>przedmiotu</w:t>
      </w:r>
      <w:r w:rsidRPr="00083399">
        <w:rPr>
          <w:rFonts w:ascii="Comic Sans MS" w:eastAsia="Comic Sans MS" w:hAnsi="Comic Sans MS" w:cs="Comic Sans MS"/>
          <w:b/>
          <w:i/>
          <w:iCs/>
        </w:rPr>
        <w:t xml:space="preserve"> </w:t>
      </w:r>
      <w:r w:rsidRPr="00083399">
        <w:rPr>
          <w:rFonts w:ascii="Comic Sans MS" w:hAnsi="Comic Sans MS" w:cs="Comic Sans MS"/>
          <w:b/>
          <w:i/>
          <w:iCs/>
        </w:rPr>
        <w:t>zamówienia</w:t>
      </w:r>
      <w:r w:rsidRPr="00083399">
        <w:rPr>
          <w:rFonts w:ascii="Comic Sans MS" w:eastAsia="Comic Sans MS" w:hAnsi="Comic Sans MS" w:cs="Comic Sans MS"/>
          <w:b/>
          <w:i/>
          <w:iCs/>
        </w:rPr>
        <w:t xml:space="preserve"> </w:t>
      </w:r>
      <w:r w:rsidRPr="00083399">
        <w:rPr>
          <w:rFonts w:ascii="Comic Sans MS" w:hAnsi="Comic Sans MS" w:cs="Comic Sans MS"/>
          <w:b/>
          <w:i/>
          <w:iCs/>
        </w:rPr>
        <w:t>oraz</w:t>
      </w:r>
      <w:r w:rsidRPr="00083399">
        <w:rPr>
          <w:rFonts w:ascii="Comic Sans MS" w:eastAsia="Comic Sans MS" w:hAnsi="Comic Sans MS" w:cs="Comic Sans MS"/>
          <w:b/>
          <w:i/>
          <w:iCs/>
        </w:rPr>
        <w:t xml:space="preserve"> </w:t>
      </w:r>
      <w:r w:rsidRPr="00083399">
        <w:rPr>
          <w:rFonts w:ascii="Comic Sans MS" w:hAnsi="Comic Sans MS" w:cs="Comic Sans MS"/>
          <w:b/>
          <w:i/>
          <w:iCs/>
        </w:rPr>
        <w:t>w</w:t>
      </w:r>
      <w:r w:rsidRPr="00083399">
        <w:rPr>
          <w:rFonts w:ascii="Comic Sans MS" w:eastAsia="Comic Sans MS" w:hAnsi="Comic Sans MS" w:cs="Comic Sans MS"/>
          <w:b/>
          <w:i/>
          <w:iCs/>
        </w:rPr>
        <w:t xml:space="preserve"> </w:t>
      </w:r>
      <w:r w:rsidRPr="00083399">
        <w:rPr>
          <w:rFonts w:ascii="Comic Sans MS" w:hAnsi="Comic Sans MS" w:cs="Comic Sans MS"/>
          <w:b/>
          <w:i/>
          <w:iCs/>
        </w:rPr>
        <w:t>zakresie</w:t>
      </w:r>
      <w:r w:rsidRPr="00083399">
        <w:rPr>
          <w:rFonts w:ascii="Comic Sans MS" w:eastAsia="Comic Sans MS" w:hAnsi="Comic Sans MS" w:cs="Comic Sans MS"/>
          <w:b/>
          <w:i/>
          <w:iCs/>
        </w:rPr>
        <w:t xml:space="preserve"> </w:t>
      </w:r>
      <w:r w:rsidRPr="00083399">
        <w:rPr>
          <w:rFonts w:ascii="Comic Sans MS" w:hAnsi="Comic Sans MS" w:cs="Comic Sans MS"/>
          <w:b/>
          <w:i/>
          <w:iCs/>
        </w:rPr>
        <w:t>procedury</w:t>
      </w:r>
      <w:r w:rsidRPr="00083399">
        <w:rPr>
          <w:rFonts w:ascii="Comic Sans MS" w:eastAsia="Comic Sans MS" w:hAnsi="Comic Sans MS" w:cs="Comic Sans MS"/>
          <w:b/>
          <w:i/>
          <w:iCs/>
        </w:rPr>
        <w:t xml:space="preserve"> </w:t>
      </w:r>
      <w:r w:rsidRPr="00083399">
        <w:rPr>
          <w:rFonts w:ascii="Comic Sans MS" w:hAnsi="Comic Sans MS" w:cs="Comic Sans MS"/>
          <w:b/>
          <w:i/>
          <w:iCs/>
        </w:rPr>
        <w:t>postępowania</w:t>
      </w:r>
      <w:r w:rsidRPr="00083399">
        <w:rPr>
          <w:rFonts w:ascii="Comic Sans MS" w:hAnsi="Comic Sans MS" w:cs="Comic Sans MS"/>
          <w:i/>
          <w:iCs/>
        </w:rPr>
        <w:t>.</w:t>
      </w:r>
    </w:p>
    <w:p w:rsidR="00AC4E03" w:rsidRPr="00083399" w:rsidRDefault="00AC4E03" w:rsidP="00AC4E03">
      <w:pPr>
        <w:spacing w:after="0"/>
        <w:rPr>
          <w:rFonts w:ascii="Comic Sans MS" w:hAnsi="Comic Sans MS" w:cs="Comic Sans MS"/>
          <w:b/>
        </w:rPr>
      </w:pPr>
    </w:p>
    <w:p w:rsidR="00AC4E03" w:rsidRPr="00083399" w:rsidRDefault="00AC4E03" w:rsidP="00AC4E03">
      <w:pPr>
        <w:spacing w:after="120"/>
        <w:ind w:left="425" w:hanging="425"/>
      </w:pPr>
      <w:r w:rsidRPr="00083399">
        <w:rPr>
          <w:rFonts w:ascii="Comic Sans MS" w:hAnsi="Comic Sans MS" w:cs="Comic Sans MS"/>
          <w:b/>
        </w:rPr>
        <w:t>14.ADRES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STRONY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INTERNETOWEJ,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NA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KTÓREJ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ZAMAWIAJĄCY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ZAMIESZCZA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WARUNKI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ZAMÓWIENIA.</w:t>
      </w:r>
    </w:p>
    <w:p w:rsidR="00AC4E03" w:rsidRPr="00083399" w:rsidRDefault="00083399" w:rsidP="00AC4E03">
      <w:pPr>
        <w:spacing w:after="0"/>
        <w:ind w:firstLine="426"/>
        <w:rPr>
          <w:rFonts w:ascii="Comic Sans MS" w:hAnsi="Comic Sans MS" w:cs="Comic Sans MS"/>
          <w:b/>
          <w:sz w:val="24"/>
          <w:szCs w:val="24"/>
        </w:rPr>
      </w:pPr>
      <w:hyperlink r:id="rId9" w:history="1">
        <w:r w:rsidR="00AC4E03" w:rsidRPr="00083399">
          <w:rPr>
            <w:rStyle w:val="Hipercze"/>
            <w:rFonts w:ascii="Comic Sans MS" w:hAnsi="Comic Sans MS"/>
            <w:color w:val="auto"/>
            <w:sz w:val="24"/>
            <w:szCs w:val="24"/>
          </w:rPr>
          <w:t>www.teatr-mickiewicza.pl</w:t>
        </w:r>
      </w:hyperlink>
      <w:r w:rsidR="00AC4E03" w:rsidRPr="00083399">
        <w:rPr>
          <w:sz w:val="24"/>
          <w:szCs w:val="24"/>
        </w:rPr>
        <w:t xml:space="preserve"> </w:t>
      </w:r>
    </w:p>
    <w:p w:rsidR="00AC4E03" w:rsidRPr="00083399" w:rsidRDefault="00AC4E03" w:rsidP="00AC4E03">
      <w:pPr>
        <w:spacing w:after="0"/>
        <w:ind w:firstLine="426"/>
        <w:rPr>
          <w:rFonts w:ascii="Comic Sans MS" w:hAnsi="Comic Sans MS" w:cs="Comic Sans MS"/>
          <w:b/>
        </w:rPr>
      </w:pPr>
    </w:p>
    <w:p w:rsidR="00AC4E03" w:rsidRPr="00083399" w:rsidRDefault="00AC4E03" w:rsidP="00AC4E03">
      <w:pPr>
        <w:spacing w:after="120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  <w:b/>
        </w:rPr>
        <w:t>15.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WZÓR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FORMULARZA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OFERT</w:t>
      </w:r>
      <w:r w:rsidR="004129E7" w:rsidRPr="00083399">
        <w:rPr>
          <w:rFonts w:ascii="Comic Sans MS" w:hAnsi="Comic Sans MS" w:cs="Comic Sans MS"/>
          <w:b/>
        </w:rPr>
        <w:t>Y.</w:t>
      </w:r>
    </w:p>
    <w:p w:rsidR="00AC4E03" w:rsidRPr="00083399" w:rsidRDefault="00AC4E03" w:rsidP="00AC4E03">
      <w:pPr>
        <w:spacing w:after="0" w:line="100" w:lineRule="atLeast"/>
        <w:ind w:left="567"/>
        <w:jc w:val="both"/>
        <w:rPr>
          <w:rFonts w:ascii="Comic Sans MS" w:hAnsi="Comic Sans MS" w:cs="Comic Sans MS"/>
          <w:b/>
        </w:rPr>
      </w:pPr>
      <w:r w:rsidRPr="00083399">
        <w:rPr>
          <w:rFonts w:ascii="Comic Sans MS" w:hAnsi="Comic Sans MS" w:cs="Comic Sans MS"/>
        </w:rPr>
        <w:t>Wzór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FORMULARZA</w:t>
      </w:r>
      <w:r w:rsidRPr="00083399">
        <w:rPr>
          <w:rFonts w:ascii="Comic Sans MS" w:eastAsia="Comic Sans MS" w:hAnsi="Comic Sans MS" w:cs="Comic Sans MS"/>
        </w:rPr>
        <w:t xml:space="preserve"> </w:t>
      </w:r>
      <w:r w:rsidR="004129E7" w:rsidRPr="00083399">
        <w:rPr>
          <w:rFonts w:ascii="Comic Sans MS" w:hAnsi="Comic Sans MS" w:cs="Comic Sans MS"/>
        </w:rPr>
        <w:t>OFERTY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jako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  <w:b/>
        </w:rPr>
        <w:t>załącznik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nr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1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stanowi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integralną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część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niniejszych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WARUNKÓW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ZAMÓWIENIA.</w:t>
      </w:r>
    </w:p>
    <w:p w:rsidR="00AC4E03" w:rsidRPr="00083399" w:rsidRDefault="00AC4E03" w:rsidP="00AC4E03">
      <w:pPr>
        <w:spacing w:after="0"/>
        <w:rPr>
          <w:rFonts w:ascii="Comic Sans MS" w:hAnsi="Comic Sans MS" w:cs="Comic Sans MS"/>
          <w:b/>
        </w:rPr>
      </w:pPr>
    </w:p>
    <w:p w:rsidR="00AC4E03" w:rsidRPr="00083399" w:rsidRDefault="00AC4E03" w:rsidP="00AC4E03">
      <w:pPr>
        <w:spacing w:after="120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  <w:b/>
        </w:rPr>
        <w:t>16.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WZÓR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UMOWY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LUB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ISTOTNE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POSTANOWIENIA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UMOWY</w:t>
      </w:r>
      <w:r w:rsidR="004129E7" w:rsidRPr="00083399">
        <w:rPr>
          <w:rFonts w:ascii="Comic Sans MS" w:hAnsi="Comic Sans MS" w:cs="Comic Sans MS"/>
          <w:b/>
        </w:rPr>
        <w:t>.</w:t>
      </w:r>
    </w:p>
    <w:p w:rsidR="00AC4E03" w:rsidRPr="00083399" w:rsidRDefault="00AC4E03" w:rsidP="00AC4E03">
      <w:pPr>
        <w:pStyle w:val="Tekstpodstawowy22"/>
        <w:spacing w:before="120" w:after="0" w:line="100" w:lineRule="atLeast"/>
        <w:ind w:left="425"/>
        <w:jc w:val="both"/>
      </w:pPr>
      <w:r w:rsidRPr="00083399">
        <w:rPr>
          <w:rFonts w:ascii="Comic Sans MS" w:hAnsi="Comic Sans MS" w:cs="Comic Sans MS"/>
        </w:rPr>
        <w:t>Wzór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umowy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jako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  <w:b/>
        </w:rPr>
        <w:t>załącznik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nr</w:t>
      </w:r>
      <w:r w:rsidRPr="00083399">
        <w:rPr>
          <w:rFonts w:ascii="Comic Sans MS" w:eastAsia="Comic Sans MS" w:hAnsi="Comic Sans MS" w:cs="Comic Sans MS"/>
          <w:b/>
        </w:rPr>
        <w:t xml:space="preserve"> 2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stanowi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integralną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część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niniejszych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WARUNKÓW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ZAMÓWIENIA.</w:t>
      </w:r>
    </w:p>
    <w:p w:rsidR="00AC4E03" w:rsidRPr="00083399" w:rsidRDefault="00AC4E03" w:rsidP="00AC4E03">
      <w:pPr>
        <w:spacing w:after="0" w:line="100" w:lineRule="atLeast"/>
        <w:jc w:val="right"/>
      </w:pPr>
    </w:p>
    <w:p w:rsidR="00AC4E03" w:rsidRPr="00083399" w:rsidRDefault="00AC4E03" w:rsidP="00AC4E03">
      <w:pPr>
        <w:spacing w:after="0" w:line="100" w:lineRule="atLeast"/>
        <w:jc w:val="right"/>
      </w:pPr>
    </w:p>
    <w:p w:rsidR="00AC4E03" w:rsidRPr="00083399" w:rsidRDefault="00AC4E03" w:rsidP="00AC4E03">
      <w:pPr>
        <w:spacing w:after="0" w:line="100" w:lineRule="atLeast"/>
        <w:jc w:val="right"/>
      </w:pPr>
    </w:p>
    <w:p w:rsidR="00AC4E03" w:rsidRPr="00083399" w:rsidRDefault="00AC4E03" w:rsidP="00AC4E03">
      <w:pPr>
        <w:spacing w:after="0" w:line="100" w:lineRule="atLeast"/>
        <w:jc w:val="right"/>
      </w:pPr>
    </w:p>
    <w:p w:rsidR="000A4DD6" w:rsidRPr="00083399" w:rsidRDefault="000A4DD6" w:rsidP="004129E7">
      <w:pPr>
        <w:spacing w:after="0" w:line="100" w:lineRule="atLeast"/>
      </w:pPr>
    </w:p>
    <w:p w:rsidR="000A4DD6" w:rsidRPr="00083399" w:rsidRDefault="000A4DD6" w:rsidP="00AC4E03">
      <w:pPr>
        <w:spacing w:after="0" w:line="100" w:lineRule="atLeast"/>
        <w:jc w:val="right"/>
      </w:pPr>
    </w:p>
    <w:p w:rsidR="000A4DD6" w:rsidRPr="00083399" w:rsidRDefault="000A4DD6" w:rsidP="00AC4E03">
      <w:pPr>
        <w:spacing w:after="0" w:line="100" w:lineRule="atLeast"/>
        <w:jc w:val="right"/>
      </w:pPr>
    </w:p>
    <w:p w:rsidR="00AC4E03" w:rsidRPr="00083399" w:rsidRDefault="00AC4E03" w:rsidP="00AC4E03">
      <w:pPr>
        <w:spacing w:after="0" w:line="100" w:lineRule="atLeast"/>
        <w:jc w:val="right"/>
      </w:pPr>
    </w:p>
    <w:p w:rsidR="004129E7" w:rsidRPr="00083399" w:rsidRDefault="004129E7" w:rsidP="00AC4E03">
      <w:pPr>
        <w:spacing w:after="0" w:line="100" w:lineRule="atLeast"/>
        <w:jc w:val="right"/>
      </w:pPr>
    </w:p>
    <w:p w:rsidR="004129E7" w:rsidRPr="00083399" w:rsidRDefault="004129E7" w:rsidP="00AC4E03">
      <w:pPr>
        <w:spacing w:after="0" w:line="100" w:lineRule="atLeast"/>
        <w:jc w:val="right"/>
      </w:pPr>
    </w:p>
    <w:p w:rsidR="00AC4E03" w:rsidRPr="00083399" w:rsidRDefault="00AC4E03" w:rsidP="00AC4E03">
      <w:pPr>
        <w:spacing w:after="0" w:line="100" w:lineRule="atLeast"/>
        <w:jc w:val="right"/>
        <w:rPr>
          <w:rFonts w:ascii="Comic Sans MS" w:hAnsi="Comic Sans MS" w:cs="Comic Sans MS"/>
          <w:b/>
          <w:sz w:val="20"/>
          <w:szCs w:val="20"/>
        </w:rPr>
      </w:pPr>
      <w:r w:rsidRPr="00083399">
        <w:rPr>
          <w:rFonts w:ascii="Comic Sans MS" w:hAnsi="Comic Sans MS" w:cs="Comic Sans MS"/>
          <w:b/>
          <w:sz w:val="20"/>
          <w:szCs w:val="20"/>
        </w:rPr>
        <w:t>Załącznik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sz w:val="20"/>
          <w:szCs w:val="20"/>
        </w:rPr>
        <w:t>nr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sz w:val="20"/>
          <w:szCs w:val="20"/>
        </w:rPr>
        <w:t>1</w:t>
      </w:r>
    </w:p>
    <w:p w:rsidR="00AC4E03" w:rsidRPr="00083399" w:rsidRDefault="00AC4E03" w:rsidP="00AC4E03">
      <w:pPr>
        <w:spacing w:after="0"/>
        <w:jc w:val="right"/>
        <w:rPr>
          <w:rFonts w:ascii="Comic Sans MS" w:hAnsi="Comic Sans MS" w:cs="Comic Sans MS"/>
          <w:b/>
          <w:sz w:val="20"/>
          <w:szCs w:val="20"/>
        </w:rPr>
      </w:pPr>
      <w:r w:rsidRPr="00083399">
        <w:rPr>
          <w:rFonts w:ascii="Comic Sans MS" w:hAnsi="Comic Sans MS" w:cs="Comic Sans MS"/>
          <w:b/>
          <w:sz w:val="20"/>
          <w:szCs w:val="20"/>
        </w:rPr>
        <w:t>do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sz w:val="20"/>
          <w:szCs w:val="20"/>
        </w:rPr>
        <w:t>WARUNKÓW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sz w:val="20"/>
          <w:szCs w:val="20"/>
        </w:rPr>
        <w:t>ZAMÓWIENIA</w:t>
      </w:r>
    </w:p>
    <w:p w:rsidR="00AC4E03" w:rsidRPr="00083399" w:rsidRDefault="00AC4E03" w:rsidP="00AC4E03">
      <w:pPr>
        <w:spacing w:after="0"/>
        <w:rPr>
          <w:rFonts w:ascii="Comic Sans MS" w:hAnsi="Comic Sans MS" w:cs="Comic Sans MS"/>
          <w:b/>
          <w:sz w:val="4"/>
          <w:szCs w:val="4"/>
        </w:rPr>
      </w:pPr>
    </w:p>
    <w:p w:rsidR="00AC4E03" w:rsidRPr="00083399" w:rsidRDefault="00AC4E03" w:rsidP="00AC4E03">
      <w:pPr>
        <w:pStyle w:val="Tekstpodstawowy22"/>
        <w:spacing w:after="0" w:line="200" w:lineRule="atLeast"/>
        <w:jc w:val="center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b/>
          <w:sz w:val="28"/>
          <w:szCs w:val="28"/>
        </w:rPr>
        <w:t>FORMULARZ</w:t>
      </w:r>
      <w:r w:rsidRPr="00083399">
        <w:rPr>
          <w:rFonts w:ascii="Comic Sans MS" w:eastAsia="Comic Sans MS" w:hAnsi="Comic Sans MS" w:cs="Comic Sans MS"/>
          <w:b/>
          <w:sz w:val="28"/>
          <w:szCs w:val="28"/>
        </w:rPr>
        <w:t xml:space="preserve">   </w:t>
      </w:r>
      <w:r w:rsidRPr="00083399">
        <w:rPr>
          <w:rFonts w:ascii="Comic Sans MS" w:hAnsi="Comic Sans MS" w:cs="Comic Sans MS"/>
          <w:b/>
          <w:sz w:val="28"/>
          <w:szCs w:val="28"/>
        </w:rPr>
        <w:t>OFERTY</w:t>
      </w:r>
    </w:p>
    <w:p w:rsidR="00AC4E03" w:rsidRPr="00083399" w:rsidRDefault="00AC4E03" w:rsidP="00AC4E03">
      <w:pPr>
        <w:pStyle w:val="Tekstpodstawowy22"/>
        <w:spacing w:after="0" w:line="360" w:lineRule="auto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Nazwa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Wykonawcy: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………………………………………………………………………………………………………………</w:t>
      </w:r>
      <w:r w:rsidRPr="00083399">
        <w:rPr>
          <w:rFonts w:ascii="Comic Sans MS" w:hAnsi="Comic Sans MS" w:cs="Comic Sans MS"/>
          <w:sz w:val="24"/>
          <w:szCs w:val="24"/>
        </w:rPr>
        <w:t>.</w:t>
      </w:r>
    </w:p>
    <w:p w:rsidR="00AC4E03" w:rsidRPr="00083399" w:rsidRDefault="00AC4E03" w:rsidP="00AC4E03">
      <w:pPr>
        <w:pStyle w:val="Tekstpodstawowy22"/>
        <w:spacing w:after="0" w:line="360" w:lineRule="auto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Adres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Wykonawcy: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......................................................................................................................</w:t>
      </w:r>
    </w:p>
    <w:p w:rsidR="00AC4E03" w:rsidRPr="00083399" w:rsidRDefault="00AC4E03" w:rsidP="00AC4E03">
      <w:pPr>
        <w:pStyle w:val="Tekstpodstawowy22"/>
        <w:spacing w:after="0" w:line="360" w:lineRule="auto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Telefon: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……………</w:t>
      </w:r>
      <w:r w:rsidRPr="00083399">
        <w:rPr>
          <w:rFonts w:ascii="Comic Sans MS" w:hAnsi="Comic Sans MS" w:cs="Comic Sans MS"/>
          <w:sz w:val="24"/>
          <w:szCs w:val="24"/>
        </w:rPr>
        <w:t>............................................................................................................................</w:t>
      </w:r>
    </w:p>
    <w:p w:rsidR="00AC4E03" w:rsidRPr="00083399" w:rsidRDefault="00AC4E03" w:rsidP="00AC4E03">
      <w:pPr>
        <w:pStyle w:val="Tekstpodstawowy22"/>
        <w:spacing w:after="0" w:line="360" w:lineRule="auto"/>
        <w:rPr>
          <w:rFonts w:ascii="Comic Sans MS" w:hAnsi="Comic Sans MS" w:cs="Comic Sans MS"/>
          <w:sz w:val="24"/>
          <w:szCs w:val="24"/>
          <w:lang w:val="en-US"/>
        </w:rPr>
      </w:pPr>
      <w:r w:rsidRPr="00083399">
        <w:rPr>
          <w:rFonts w:ascii="Comic Sans MS" w:hAnsi="Comic Sans MS" w:cs="Comic Sans MS"/>
          <w:sz w:val="24"/>
          <w:szCs w:val="24"/>
          <w:lang w:val="en-US"/>
        </w:rPr>
        <w:t>REGON:</w:t>
      </w:r>
      <w:r w:rsidRPr="00083399">
        <w:rPr>
          <w:rFonts w:ascii="Comic Sans MS" w:eastAsia="Comic Sans MS" w:hAnsi="Comic Sans MS" w:cs="Comic Sans MS"/>
          <w:sz w:val="24"/>
          <w:szCs w:val="24"/>
          <w:lang w:val="en-US"/>
        </w:rPr>
        <w:t xml:space="preserve"> ………………</w:t>
      </w:r>
      <w:r w:rsidRPr="00083399">
        <w:rPr>
          <w:rFonts w:ascii="Comic Sans MS" w:hAnsi="Comic Sans MS" w:cs="Comic Sans MS"/>
          <w:sz w:val="24"/>
          <w:szCs w:val="24"/>
          <w:lang w:val="en-US"/>
        </w:rPr>
        <w:t>..................................</w:t>
      </w:r>
      <w:r w:rsidRPr="00083399">
        <w:rPr>
          <w:rFonts w:ascii="Comic Sans MS" w:eastAsia="Comic Sans MS" w:hAnsi="Comic Sans MS" w:cs="Comic Sans MS"/>
          <w:sz w:val="24"/>
          <w:szCs w:val="24"/>
          <w:lang w:val="en-US"/>
        </w:rPr>
        <w:t xml:space="preserve">  </w:t>
      </w:r>
      <w:r w:rsidRPr="00083399">
        <w:rPr>
          <w:rFonts w:ascii="Comic Sans MS" w:hAnsi="Comic Sans MS" w:cs="Comic Sans MS"/>
          <w:sz w:val="24"/>
          <w:szCs w:val="24"/>
          <w:lang w:val="en-US"/>
        </w:rPr>
        <w:t>NIP:</w:t>
      </w:r>
      <w:r w:rsidRPr="00083399">
        <w:rPr>
          <w:rFonts w:ascii="Comic Sans MS" w:eastAsia="Comic Sans MS" w:hAnsi="Comic Sans MS" w:cs="Comic Sans MS"/>
          <w:sz w:val="24"/>
          <w:szCs w:val="24"/>
          <w:lang w:val="en-US"/>
        </w:rPr>
        <w:t xml:space="preserve"> ………………</w:t>
      </w:r>
      <w:r w:rsidRPr="00083399">
        <w:rPr>
          <w:rFonts w:ascii="Comic Sans MS" w:hAnsi="Comic Sans MS" w:cs="Comic Sans MS"/>
          <w:sz w:val="24"/>
          <w:szCs w:val="24"/>
          <w:lang w:val="en-US"/>
        </w:rPr>
        <w:t>...........................................................</w:t>
      </w:r>
    </w:p>
    <w:p w:rsidR="00AC4E03" w:rsidRPr="00083399" w:rsidRDefault="00AC4E03" w:rsidP="00AC4E03">
      <w:pPr>
        <w:pStyle w:val="Tekstpodstawowy22"/>
        <w:spacing w:after="0" w:line="360" w:lineRule="auto"/>
        <w:rPr>
          <w:lang w:val="en-US"/>
        </w:rPr>
      </w:pPr>
      <w:r w:rsidRPr="00083399">
        <w:rPr>
          <w:rFonts w:ascii="Comic Sans MS" w:hAnsi="Comic Sans MS" w:cs="Comic Sans MS"/>
          <w:sz w:val="24"/>
          <w:szCs w:val="24"/>
          <w:lang w:val="en-US"/>
        </w:rPr>
        <w:t>Faks:</w:t>
      </w:r>
      <w:r w:rsidRPr="00083399">
        <w:rPr>
          <w:rFonts w:ascii="Comic Sans MS" w:eastAsia="Comic Sans MS" w:hAnsi="Comic Sans MS" w:cs="Comic Sans MS"/>
          <w:sz w:val="24"/>
          <w:szCs w:val="24"/>
          <w:lang w:val="en-US"/>
        </w:rPr>
        <w:t xml:space="preserve"> ……………………………………………………</w:t>
      </w:r>
      <w:r w:rsidRPr="00083399">
        <w:rPr>
          <w:rFonts w:ascii="Comic Sans MS" w:hAnsi="Comic Sans MS" w:cs="Comic Sans MS"/>
          <w:sz w:val="24"/>
          <w:szCs w:val="24"/>
          <w:lang w:val="en-US"/>
        </w:rPr>
        <w:t>..</w:t>
      </w:r>
      <w:r w:rsidRPr="00083399">
        <w:rPr>
          <w:rFonts w:ascii="Comic Sans MS" w:eastAsia="Comic Sans MS" w:hAnsi="Comic Sans MS" w:cs="Comic Sans MS"/>
          <w:sz w:val="24"/>
          <w:szCs w:val="24"/>
          <w:lang w:val="en-US"/>
        </w:rPr>
        <w:t xml:space="preserve">  </w:t>
      </w:r>
      <w:r w:rsidRPr="00083399">
        <w:rPr>
          <w:rFonts w:ascii="Comic Sans MS" w:hAnsi="Comic Sans MS" w:cs="Comic Sans MS"/>
          <w:sz w:val="24"/>
          <w:szCs w:val="24"/>
          <w:lang w:val="en-US"/>
        </w:rPr>
        <w:t>e-mail:</w:t>
      </w:r>
      <w:r w:rsidRPr="00083399">
        <w:rPr>
          <w:rFonts w:ascii="Comic Sans MS" w:eastAsia="Comic Sans MS" w:hAnsi="Comic Sans MS" w:cs="Comic Sans MS"/>
          <w:sz w:val="24"/>
          <w:szCs w:val="24"/>
          <w:lang w:val="en-US"/>
        </w:rPr>
        <w:t xml:space="preserve"> ……………………………………………………………………</w:t>
      </w:r>
      <w:r w:rsidRPr="00083399">
        <w:rPr>
          <w:rFonts w:ascii="Comic Sans MS" w:hAnsi="Comic Sans MS" w:cs="Comic Sans MS"/>
          <w:sz w:val="24"/>
          <w:szCs w:val="24"/>
          <w:lang w:val="en-US"/>
        </w:rPr>
        <w:t>.</w:t>
      </w:r>
    </w:p>
    <w:p w:rsidR="00AC4E03" w:rsidRPr="00083399" w:rsidRDefault="00AC4E03" w:rsidP="00AC4E03">
      <w:pPr>
        <w:spacing w:after="0" w:line="100" w:lineRule="atLeast"/>
        <w:ind w:left="4956"/>
        <w:rPr>
          <w:lang w:val="en-US"/>
        </w:rPr>
      </w:pPr>
    </w:p>
    <w:p w:rsidR="00AC4E03" w:rsidRPr="00083399" w:rsidRDefault="00AC4E03" w:rsidP="00AC4E03">
      <w:pPr>
        <w:spacing w:after="0" w:line="100" w:lineRule="atLeast"/>
        <w:ind w:left="4956"/>
        <w:rPr>
          <w:rFonts w:ascii="Comic Sans MS" w:hAnsi="Comic Sans MS" w:cs="Comic Sans MS"/>
          <w:b/>
        </w:rPr>
      </w:pPr>
      <w:r w:rsidRPr="00083399">
        <w:rPr>
          <w:rFonts w:ascii="Comic Sans MS" w:hAnsi="Comic Sans MS" w:cs="Comic Sans MS"/>
          <w:b/>
        </w:rPr>
        <w:t>TEATR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IMIENIA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ADAMA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MICKIEWICZA W CZĘSTOCHOWIE</w:t>
      </w:r>
    </w:p>
    <w:p w:rsidR="00AC4E03" w:rsidRPr="00083399" w:rsidRDefault="00AC4E03" w:rsidP="00AC4E03">
      <w:pPr>
        <w:spacing w:after="0" w:line="100" w:lineRule="atLeast"/>
        <w:ind w:left="4956"/>
        <w:rPr>
          <w:rFonts w:ascii="Comic Sans MS" w:hAnsi="Comic Sans MS" w:cs="Comic Sans MS"/>
          <w:b/>
        </w:rPr>
      </w:pPr>
      <w:r w:rsidRPr="00083399">
        <w:rPr>
          <w:rFonts w:ascii="Comic Sans MS" w:hAnsi="Comic Sans MS" w:cs="Comic Sans MS"/>
          <w:b/>
        </w:rPr>
        <w:t>UL.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KILIŃSKIEGO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15</w:t>
      </w:r>
    </w:p>
    <w:p w:rsidR="00AC4E03" w:rsidRPr="00083399" w:rsidRDefault="00AC4E03" w:rsidP="00AC4E03">
      <w:pPr>
        <w:spacing w:line="200" w:lineRule="atLeast"/>
        <w:ind w:left="4956"/>
      </w:pPr>
      <w:r w:rsidRPr="00083399">
        <w:rPr>
          <w:rFonts w:ascii="Comic Sans MS" w:hAnsi="Comic Sans MS" w:cs="Comic Sans MS"/>
          <w:b/>
        </w:rPr>
        <w:t>42-200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CZĘSTOCHOWA</w:t>
      </w:r>
    </w:p>
    <w:p w:rsidR="00AC4E03" w:rsidRPr="00083399" w:rsidRDefault="00AC4E03" w:rsidP="00AC4E03">
      <w:pPr>
        <w:spacing w:line="200" w:lineRule="atLeast"/>
        <w:ind w:left="4956"/>
      </w:pPr>
    </w:p>
    <w:p w:rsidR="00AC4E03" w:rsidRPr="00083399" w:rsidRDefault="00AC4E03" w:rsidP="00AC4E03">
      <w:pPr>
        <w:pStyle w:val="Tekstpodstawowy"/>
        <w:ind w:firstLine="708"/>
        <w:jc w:val="both"/>
        <w:rPr>
          <w:rFonts w:ascii="Comic Sans MS" w:hAnsi="Comic Sans MS" w:cs="Comic Sans MS"/>
          <w:b w:val="0"/>
          <w:sz w:val="22"/>
          <w:szCs w:val="22"/>
        </w:rPr>
      </w:pPr>
      <w:r w:rsidRPr="00083399">
        <w:rPr>
          <w:rFonts w:ascii="Comic Sans MS" w:hAnsi="Comic Sans MS" w:cs="Comic Sans MS"/>
          <w:b w:val="0"/>
          <w:sz w:val="22"/>
          <w:szCs w:val="22"/>
        </w:rPr>
        <w:t>W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odpowiedzi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na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zaproszenie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do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złożenia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oferty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w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postępowaniu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o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udzielenie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zamówienia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publicznego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na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usługę ochrony przeciwpożarowej dla </w:t>
      </w:r>
      <w:r w:rsidRPr="00083399">
        <w:rPr>
          <w:rFonts w:ascii="Comic Sans MS" w:hAnsi="Comic Sans MS" w:cs="Comic Sans MS"/>
          <w:b w:val="0"/>
          <w:sz w:val="22"/>
          <w:szCs w:val="22"/>
        </w:rPr>
        <w:t>Teatru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imienia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Adama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Mickiewicza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w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Częstochowie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, </w:t>
      </w:r>
      <w:r w:rsidRPr="00083399">
        <w:rPr>
          <w:rFonts w:ascii="Comic Sans MS" w:hAnsi="Comic Sans MS" w:cs="Comic Sans MS"/>
          <w:b w:val="0"/>
          <w:sz w:val="22"/>
          <w:szCs w:val="22"/>
        </w:rPr>
        <w:t>prowadzonym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w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trybie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eastAsia="Comic Sans MS" w:hAnsi="Comic Sans MS" w:cs="Comic Sans MS"/>
          <w:b w:val="0"/>
          <w:i/>
          <w:sz w:val="22"/>
          <w:szCs w:val="22"/>
        </w:rPr>
        <w:t>„</w:t>
      </w:r>
      <w:r w:rsidRPr="00083399">
        <w:rPr>
          <w:rFonts w:ascii="Comic Sans MS" w:hAnsi="Comic Sans MS" w:cs="Comic Sans MS"/>
          <w:b w:val="0"/>
          <w:i/>
          <w:sz w:val="22"/>
          <w:szCs w:val="22"/>
        </w:rPr>
        <w:t>zapytanie</w:t>
      </w:r>
      <w:r w:rsidRPr="00083399">
        <w:rPr>
          <w:rFonts w:ascii="Comic Sans MS" w:eastAsia="Comic Sans MS" w:hAnsi="Comic Sans MS" w:cs="Comic Sans MS"/>
          <w:b w:val="0"/>
          <w:i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i/>
          <w:sz w:val="22"/>
          <w:szCs w:val="22"/>
        </w:rPr>
        <w:t>ofertowe</w:t>
      </w:r>
      <w:r w:rsidRPr="00083399">
        <w:rPr>
          <w:rFonts w:ascii="Comic Sans MS" w:eastAsia="Comic Sans MS" w:hAnsi="Comic Sans MS" w:cs="Comic Sans MS"/>
          <w:b w:val="0"/>
          <w:i/>
          <w:sz w:val="22"/>
          <w:szCs w:val="22"/>
        </w:rPr>
        <w:t xml:space="preserve">” </w:t>
      </w:r>
      <w:r w:rsidRPr="00083399">
        <w:rPr>
          <w:rFonts w:ascii="Comic Sans MS" w:hAnsi="Comic Sans MS" w:cs="Comic Sans MS"/>
          <w:b w:val="0"/>
          <w:sz w:val="22"/>
          <w:szCs w:val="22"/>
        </w:rPr>
        <w:t>na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podstawie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obowiązującego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u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Zamawiającego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eastAsia="Comic Sans MS" w:hAnsi="Comic Sans MS" w:cs="Comic Sans MS"/>
          <w:b w:val="0"/>
          <w:i/>
          <w:iCs/>
          <w:sz w:val="22"/>
          <w:szCs w:val="22"/>
        </w:rPr>
        <w:t>Regulaminu udzielania zamówień publicznych o wartości nieprzekraczającej wyrażonej w złotych równowartości kwoty, o której mowa w art. 4 pkt 8 ustawy z dnia 29 stycznia 2004 roku Prawo zamówień publicznych oraz zamówień, których przedmiotem są dostawy lub usługi z zakresu działalności kulturalnej</w:t>
      </w:r>
      <w:r w:rsidRPr="00083399">
        <w:rPr>
          <w:rFonts w:ascii="Comic Sans MS" w:hAnsi="Comic Sans MS" w:cs="Comic Sans MS"/>
          <w:b w:val="0"/>
          <w:i/>
          <w:sz w:val="22"/>
          <w:szCs w:val="22"/>
        </w:rPr>
        <w:t>:</w:t>
      </w:r>
    </w:p>
    <w:p w:rsidR="00AC4E03" w:rsidRPr="00083399" w:rsidRDefault="00AC4E03" w:rsidP="00AC4E03">
      <w:pPr>
        <w:pStyle w:val="Tekstpodstawowy"/>
        <w:numPr>
          <w:ilvl w:val="1"/>
          <w:numId w:val="13"/>
        </w:numPr>
        <w:tabs>
          <w:tab w:val="left" w:pos="321"/>
        </w:tabs>
        <w:ind w:left="284" w:hanging="284"/>
        <w:jc w:val="both"/>
      </w:pPr>
      <w:r w:rsidRPr="00083399">
        <w:rPr>
          <w:rFonts w:ascii="Comic Sans MS" w:hAnsi="Comic Sans MS" w:cs="Comic Sans MS"/>
          <w:b w:val="0"/>
          <w:sz w:val="22"/>
          <w:szCs w:val="22"/>
        </w:rPr>
        <w:t>oferuję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wykonanie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przedmiotu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zamówienia,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zgodnie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z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opisem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i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na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warunkach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zawartych</w:t>
      </w:r>
      <w:r w:rsidRPr="00083399">
        <w:rPr>
          <w:rFonts w:ascii="Comic Sans MS" w:hAnsi="Comic Sans MS" w:cs="Comic Sans MS"/>
          <w:b w:val="0"/>
          <w:sz w:val="22"/>
          <w:szCs w:val="22"/>
        </w:rPr>
        <w:br/>
        <w:t>w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WARUNKACH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ZAMÓWIENIA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za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cenę:</w:t>
      </w:r>
    </w:p>
    <w:p w:rsidR="00AC4E03" w:rsidRPr="00083399" w:rsidRDefault="00AC4E03" w:rsidP="00AC4E03">
      <w:pPr>
        <w:pStyle w:val="Tekstpodstawowy"/>
        <w:tabs>
          <w:tab w:val="left" w:pos="321"/>
        </w:tabs>
        <w:ind w:left="284" w:hanging="284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2847"/>
        <w:gridCol w:w="993"/>
        <w:gridCol w:w="1134"/>
        <w:gridCol w:w="1559"/>
        <w:gridCol w:w="1276"/>
        <w:gridCol w:w="1293"/>
      </w:tblGrid>
      <w:tr w:rsidR="00083399" w:rsidRPr="00083399" w:rsidTr="00394BAF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AC4E03" w:rsidRPr="00083399" w:rsidRDefault="00AC4E03" w:rsidP="00394BAF">
            <w:pPr>
              <w:pStyle w:val="Zawartotabeli"/>
              <w:jc w:val="center"/>
              <w:rPr>
                <w:rFonts w:ascii="Comic Sans MS" w:hAnsi="Comic Sans MS" w:cs="Comic Sans MS"/>
                <w:b/>
                <w:bCs/>
                <w:sz w:val="19"/>
                <w:szCs w:val="19"/>
              </w:rPr>
            </w:pPr>
            <w:r w:rsidRPr="00083399">
              <w:rPr>
                <w:rFonts w:ascii="Comic Sans MS" w:hAnsi="Comic Sans MS" w:cs="Comic Sans MS"/>
                <w:b/>
                <w:bCs/>
                <w:sz w:val="19"/>
                <w:szCs w:val="19"/>
              </w:rPr>
              <w:t>Przedmiot zamówienia z podziałam na poszczególne czynności: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AC4E03" w:rsidRPr="00083399" w:rsidRDefault="00AC4E03" w:rsidP="00394BAF">
            <w:pPr>
              <w:pStyle w:val="Zawartotabeli"/>
              <w:jc w:val="center"/>
              <w:rPr>
                <w:rFonts w:ascii="Comic Sans MS" w:hAnsi="Comic Sans MS" w:cs="Comic Sans MS"/>
                <w:b/>
                <w:bCs/>
                <w:sz w:val="19"/>
                <w:szCs w:val="19"/>
              </w:rPr>
            </w:pPr>
            <w:r w:rsidRPr="00083399">
              <w:rPr>
                <w:rFonts w:ascii="Comic Sans MS" w:hAnsi="Comic Sans MS" w:cs="Comic Sans MS"/>
                <w:b/>
                <w:bCs/>
                <w:sz w:val="19"/>
                <w:szCs w:val="19"/>
              </w:rPr>
              <w:t>Ilość</w:t>
            </w:r>
          </w:p>
          <w:p w:rsidR="00AC4E03" w:rsidRPr="00083399" w:rsidRDefault="00AC4E03" w:rsidP="00394BAF">
            <w:pPr>
              <w:pStyle w:val="Zawartotabeli"/>
              <w:jc w:val="center"/>
              <w:rPr>
                <w:rFonts w:ascii="Comic Sans MS" w:hAnsi="Comic Sans MS" w:cs="Comic Sans MS"/>
                <w:b/>
                <w:bCs/>
                <w:sz w:val="19"/>
                <w:szCs w:val="19"/>
              </w:rPr>
            </w:pPr>
            <w:r w:rsidRPr="00083399">
              <w:rPr>
                <w:rFonts w:ascii="Comic Sans MS" w:hAnsi="Comic Sans MS" w:cs="Comic Sans MS"/>
                <w:b/>
                <w:bCs/>
                <w:sz w:val="19"/>
                <w:szCs w:val="19"/>
              </w:rPr>
              <w:t>czynności</w:t>
            </w:r>
          </w:p>
          <w:p w:rsidR="00AC4E03" w:rsidRPr="00083399" w:rsidRDefault="00AC4E03" w:rsidP="00394BAF">
            <w:pPr>
              <w:pStyle w:val="Zawartotabeli"/>
              <w:jc w:val="center"/>
              <w:rPr>
                <w:rFonts w:ascii="Comic Sans MS" w:hAnsi="Comic Sans MS" w:cs="Comic Sans MS"/>
                <w:b/>
                <w:bCs/>
                <w:sz w:val="19"/>
                <w:szCs w:val="19"/>
              </w:rPr>
            </w:pPr>
            <w:r w:rsidRPr="00083399">
              <w:rPr>
                <w:rFonts w:ascii="Comic Sans MS" w:hAnsi="Comic Sans MS" w:cs="Comic Sans MS"/>
                <w:b/>
                <w:bCs/>
                <w:sz w:val="19"/>
                <w:szCs w:val="19"/>
              </w:rPr>
              <w:t>rocznie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AC4E03" w:rsidRPr="00083399" w:rsidRDefault="00AC4E03" w:rsidP="00394BAF">
            <w:pPr>
              <w:pStyle w:val="Zawartotabeli"/>
              <w:jc w:val="center"/>
              <w:rPr>
                <w:rFonts w:ascii="Comic Sans MS" w:hAnsi="Comic Sans MS" w:cs="Comic Sans MS"/>
                <w:b/>
                <w:bCs/>
                <w:sz w:val="19"/>
                <w:szCs w:val="19"/>
              </w:rPr>
            </w:pPr>
            <w:r w:rsidRPr="00083399">
              <w:rPr>
                <w:rFonts w:ascii="Comic Sans MS" w:hAnsi="Comic Sans MS" w:cs="Comic Sans MS"/>
                <w:b/>
                <w:bCs/>
                <w:sz w:val="19"/>
                <w:szCs w:val="19"/>
              </w:rPr>
              <w:t>Ilość czynności w okresie 3-letnim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AC4E03" w:rsidRPr="00083399" w:rsidRDefault="00AC4E03" w:rsidP="00394BAF">
            <w:pPr>
              <w:pStyle w:val="Zawartotabeli"/>
              <w:jc w:val="center"/>
              <w:rPr>
                <w:rFonts w:ascii="Comic Sans MS" w:hAnsi="Comic Sans MS" w:cs="Comic Sans MS"/>
                <w:b/>
                <w:bCs/>
                <w:sz w:val="19"/>
                <w:szCs w:val="19"/>
              </w:rPr>
            </w:pPr>
            <w:r w:rsidRPr="00083399">
              <w:rPr>
                <w:rFonts w:ascii="Comic Sans MS" w:hAnsi="Comic Sans MS" w:cs="Comic Sans MS"/>
                <w:b/>
                <w:bCs/>
                <w:sz w:val="19"/>
                <w:szCs w:val="19"/>
              </w:rPr>
              <w:t xml:space="preserve"> Cena</w:t>
            </w:r>
          </w:p>
          <w:p w:rsidR="00AC4E03" w:rsidRPr="00083399" w:rsidRDefault="00AC4E03" w:rsidP="00394BAF">
            <w:pPr>
              <w:pStyle w:val="Zawartotabeli"/>
              <w:jc w:val="center"/>
              <w:rPr>
                <w:rFonts w:ascii="Comic Sans MS" w:hAnsi="Comic Sans MS" w:cs="Comic Sans MS"/>
                <w:b/>
                <w:bCs/>
                <w:sz w:val="19"/>
                <w:szCs w:val="19"/>
              </w:rPr>
            </w:pPr>
            <w:r w:rsidRPr="00083399">
              <w:rPr>
                <w:rFonts w:ascii="Comic Sans MS" w:hAnsi="Comic Sans MS" w:cs="Comic Sans MS"/>
                <w:b/>
                <w:bCs/>
                <w:sz w:val="19"/>
                <w:szCs w:val="19"/>
              </w:rPr>
              <w:t>(brutto)</w:t>
            </w:r>
          </w:p>
          <w:p w:rsidR="00AC4E03" w:rsidRPr="00083399" w:rsidRDefault="00AC4E03" w:rsidP="00394BAF">
            <w:pPr>
              <w:pStyle w:val="Zawartotabeli"/>
              <w:jc w:val="center"/>
              <w:rPr>
                <w:rFonts w:ascii="Comic Sans MS" w:hAnsi="Comic Sans MS" w:cs="Comic Sans MS"/>
                <w:b/>
                <w:bCs/>
                <w:sz w:val="19"/>
                <w:szCs w:val="19"/>
              </w:rPr>
            </w:pPr>
            <w:r w:rsidRPr="00083399">
              <w:rPr>
                <w:rFonts w:ascii="Comic Sans MS" w:hAnsi="Comic Sans MS" w:cs="Comic Sans MS"/>
                <w:b/>
                <w:bCs/>
                <w:sz w:val="19"/>
                <w:szCs w:val="19"/>
              </w:rPr>
              <w:t>za czynność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AC4E03" w:rsidRPr="00083399" w:rsidRDefault="00AC4E03" w:rsidP="00394BAF">
            <w:pPr>
              <w:pStyle w:val="Zawartotabeli"/>
              <w:jc w:val="center"/>
              <w:rPr>
                <w:rFonts w:ascii="Comic Sans MS" w:hAnsi="Comic Sans MS" w:cs="Comic Sans MS"/>
                <w:b/>
                <w:bCs/>
                <w:sz w:val="19"/>
                <w:szCs w:val="19"/>
              </w:rPr>
            </w:pPr>
            <w:r w:rsidRPr="00083399">
              <w:rPr>
                <w:rFonts w:ascii="Comic Sans MS" w:hAnsi="Comic Sans MS" w:cs="Comic Sans MS"/>
                <w:b/>
                <w:bCs/>
                <w:sz w:val="19"/>
                <w:szCs w:val="19"/>
              </w:rPr>
              <w:t>Cena brutto            (za 12 miesięcy)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sz w:val="19"/>
                <w:szCs w:val="19"/>
              </w:rPr>
            </w:pPr>
            <w:r w:rsidRPr="00083399">
              <w:rPr>
                <w:rFonts w:ascii="Comic Sans MS" w:hAnsi="Comic Sans MS" w:cs="Comic Sans MS"/>
                <w:b/>
                <w:bCs/>
                <w:sz w:val="19"/>
                <w:szCs w:val="19"/>
              </w:rPr>
              <w:t>Cena brutto (za 36 miesięcy)</w:t>
            </w:r>
          </w:p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sz w:val="19"/>
                <w:szCs w:val="19"/>
              </w:rPr>
            </w:pPr>
          </w:p>
        </w:tc>
      </w:tr>
      <w:tr w:rsidR="00083399" w:rsidRPr="00083399" w:rsidTr="00394BAF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b/>
                <w:sz w:val="20"/>
                <w:szCs w:val="20"/>
              </w:rPr>
              <w:t>7</w:t>
            </w:r>
          </w:p>
        </w:tc>
      </w:tr>
      <w:tr w:rsidR="00083399" w:rsidRPr="00083399" w:rsidTr="00394BAF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9E7" w:rsidRPr="00083399" w:rsidRDefault="00AC4E03" w:rsidP="004129E7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 xml:space="preserve">Dyżury strażackie w czasie </w:t>
            </w:r>
            <w:r w:rsidR="004129E7" w:rsidRPr="00083399">
              <w:rPr>
                <w:rFonts w:ascii="Comic Sans MS" w:hAnsi="Comic Sans MS" w:cs="Comic Sans MS"/>
                <w:sz w:val="20"/>
                <w:szCs w:val="20"/>
              </w:rPr>
              <w:t>zdarzeń artystycznych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 xml:space="preserve">.................. zł / </w:t>
            </w:r>
            <w:r w:rsidR="000A4DD6" w:rsidRPr="00083399">
              <w:rPr>
                <w:rFonts w:ascii="Comic Sans MS" w:hAnsi="Comic Sans MS" w:cs="Comic Sans MS"/>
                <w:sz w:val="20"/>
                <w:szCs w:val="20"/>
              </w:rPr>
              <w:t xml:space="preserve">za </w:t>
            </w:r>
            <w:r w:rsidRPr="00083399">
              <w:rPr>
                <w:rFonts w:ascii="Comic Sans MS" w:hAnsi="Comic Sans MS" w:cs="Comic Sans MS"/>
                <w:sz w:val="20"/>
                <w:szCs w:val="20"/>
              </w:rPr>
              <w:t>jeden dyżur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083399" w:rsidRPr="00083399" w:rsidTr="00394BAF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Uczestnictwo w komisjach opiniujących na piśmie projekty scenograficzne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DD6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 xml:space="preserve">................ zł./ </w:t>
            </w:r>
          </w:p>
          <w:p w:rsidR="00AC4E03" w:rsidRPr="00083399" w:rsidRDefault="000A4DD6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 xml:space="preserve">za </w:t>
            </w:r>
            <w:r w:rsidR="00AC4E03" w:rsidRPr="00083399">
              <w:rPr>
                <w:rFonts w:ascii="Comic Sans MS" w:hAnsi="Comic Sans MS" w:cs="Comic Sans MS"/>
                <w:sz w:val="20"/>
                <w:szCs w:val="20"/>
              </w:rPr>
              <w:t>udział w            jednej komisji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083399" w:rsidRPr="00083399" w:rsidTr="00394BAF">
        <w:tc>
          <w:tcPr>
            <w:tcW w:w="55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Koordynacja ćwiczeń przeciwpożarowych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083399" w:rsidRPr="00083399" w:rsidTr="00394BAF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Szkolenia przeciwpożarowe pracowników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.............. zł/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083399" w:rsidRPr="00083399" w:rsidTr="00394BAF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5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Uczestnictwo w kontrolach przeciwpożarowych, likwidacja nieprawidłowości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................ zł/</w:t>
            </w:r>
          </w:p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za jednorazowy udział/ wykonanie czynności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083399" w:rsidRPr="00083399" w:rsidTr="00394BAF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6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Przeglądy urządzeń przeciwpożarowych, nadzór nad przestrzeganiem przepisów przeciwpożarowych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................zł/</w:t>
            </w:r>
          </w:p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sz w:val="20"/>
                <w:szCs w:val="20"/>
              </w:rPr>
              <w:t>za jednorazowy przegląd wszystkich urządzeń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083399" w:rsidRPr="00083399" w:rsidTr="00394BAF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3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spacing w:before="240" w:after="240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AC4E03" w:rsidRPr="00083399" w:rsidTr="00394BAF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0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spacing w:before="360" w:after="360"/>
              <w:rPr>
                <w:rFonts w:ascii="Comic Sans MS" w:hAnsi="Comic Sans MS" w:cs="Comic Sans MS"/>
                <w:sz w:val="20"/>
                <w:szCs w:val="20"/>
              </w:rPr>
            </w:pPr>
            <w:r w:rsidRPr="0008339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wynagrodzenie miesięczne za czynności ochrony przeciwpożarowej = 1/36 kwoty brutto z wiersza „suma” w kolumnie   7</w:t>
            </w: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AC4E03" w:rsidRPr="00083399" w:rsidRDefault="00AC4E03" w:rsidP="00AC4E03">
      <w:pPr>
        <w:tabs>
          <w:tab w:val="left" w:pos="321"/>
        </w:tabs>
        <w:ind w:left="284" w:hanging="284"/>
        <w:jc w:val="both"/>
      </w:pPr>
    </w:p>
    <w:p w:rsidR="00AC4E03" w:rsidRPr="00083399" w:rsidRDefault="00AC4E03" w:rsidP="00AC4E03">
      <w:pPr>
        <w:pStyle w:val="Tekstpodstawowy22"/>
        <w:tabs>
          <w:tab w:val="left" w:pos="308"/>
        </w:tabs>
        <w:spacing w:after="0" w:line="200" w:lineRule="atLeast"/>
      </w:pPr>
      <w:r w:rsidRPr="00083399">
        <w:rPr>
          <w:rFonts w:ascii="Comic Sans MS" w:hAnsi="Comic Sans MS" w:cs="Comic Sans MS"/>
          <w:b/>
        </w:rPr>
        <w:t>Ogółem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słownie: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........................................................................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złotych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brutto za cały okres realizacji zamówienia.</w:t>
      </w:r>
    </w:p>
    <w:p w:rsidR="00AC4E03" w:rsidRPr="00083399" w:rsidRDefault="00AC4E03" w:rsidP="00AC4E03">
      <w:pPr>
        <w:pStyle w:val="Tekstpodstawowy22"/>
        <w:tabs>
          <w:tab w:val="left" w:pos="308"/>
        </w:tabs>
        <w:spacing w:after="0" w:line="200" w:lineRule="atLeast"/>
      </w:pPr>
    </w:p>
    <w:p w:rsidR="00AC4E03" w:rsidRPr="00083399" w:rsidRDefault="00AC4E03" w:rsidP="00AC4E03">
      <w:pPr>
        <w:pStyle w:val="Tekstpodstawowy22"/>
        <w:tabs>
          <w:tab w:val="left" w:pos="308"/>
        </w:tabs>
        <w:spacing w:after="0" w:line="200" w:lineRule="atLeast"/>
      </w:pPr>
      <w:r w:rsidRPr="00083399">
        <w:rPr>
          <w:rFonts w:ascii="Comic Sans MS" w:hAnsi="Comic Sans MS" w:cs="Comic Sans MS"/>
          <w:b/>
        </w:rPr>
        <w:t>Ogółem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słownie: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........................................................................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złotych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brutto za jeden miesiąc realizacji usługi.</w:t>
      </w:r>
    </w:p>
    <w:p w:rsidR="00AC4E03" w:rsidRPr="00083399" w:rsidRDefault="00AC4E03" w:rsidP="00AC4E03">
      <w:pPr>
        <w:pStyle w:val="Tekstpodstawowy22"/>
        <w:tabs>
          <w:tab w:val="left" w:pos="308"/>
        </w:tabs>
        <w:spacing w:after="0" w:line="200" w:lineRule="atLeast"/>
      </w:pPr>
    </w:p>
    <w:p w:rsidR="00AC4E03" w:rsidRPr="00083399" w:rsidRDefault="00AC4E03" w:rsidP="00AC4E03">
      <w:pPr>
        <w:tabs>
          <w:tab w:val="left" w:pos="284"/>
        </w:tabs>
        <w:spacing w:after="60" w:line="100" w:lineRule="atLeast"/>
        <w:ind w:left="281" w:hanging="268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2. Oświadczam,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że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skalkulowanej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cenie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brutto</w:t>
      </w:r>
      <w:r w:rsidRPr="00083399">
        <w:rPr>
          <w:rFonts w:ascii="Comic Sans MS" w:eastAsia="Comic Sans MS" w:hAnsi="Comic Sans MS" w:cs="Comic Sans MS"/>
        </w:rPr>
        <w:t xml:space="preserve"> (za cały okres realizacji zamówienia i za jeden miesiąc świadczenia usługi) </w:t>
      </w:r>
      <w:r w:rsidRPr="00083399">
        <w:rPr>
          <w:rFonts w:ascii="Comic Sans MS" w:hAnsi="Comic Sans MS" w:cs="Comic Sans MS"/>
        </w:rPr>
        <w:t>zostały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uwzględnione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wszystkie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koszty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wykonania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zamówienia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realizacji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przyszłego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świadczenia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umownego.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ofercie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została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zastosowana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cena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dumpingowa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stanowi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czynu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nieuczciwej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konkurencji</w:t>
      </w:r>
      <w:r w:rsidRPr="00083399">
        <w:rPr>
          <w:rFonts w:ascii="Comic Sans MS" w:hAnsi="Comic Sans MS" w:cs="Comic Sans MS"/>
        </w:rPr>
        <w:br/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rozumieniu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ustawy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zwalczaniu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nieuczciwej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konkurencji.</w:t>
      </w:r>
    </w:p>
    <w:p w:rsidR="00AC4E03" w:rsidRPr="00083399" w:rsidRDefault="00AC4E03" w:rsidP="00AC4E03">
      <w:pPr>
        <w:tabs>
          <w:tab w:val="left" w:pos="284"/>
        </w:tabs>
        <w:spacing w:after="0" w:line="100" w:lineRule="atLeast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3. Oświadczam,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że:</w:t>
      </w:r>
    </w:p>
    <w:p w:rsidR="00AC4E03" w:rsidRPr="00083399" w:rsidRDefault="00AC4E03" w:rsidP="00AC4E03">
      <w:pPr>
        <w:pStyle w:val="Akapitzlist1"/>
        <w:numPr>
          <w:ilvl w:val="0"/>
          <w:numId w:val="9"/>
        </w:numPr>
        <w:tabs>
          <w:tab w:val="left" w:pos="644"/>
        </w:tabs>
        <w:spacing w:after="0" w:line="100" w:lineRule="atLeast"/>
        <w:ind w:left="644" w:hanging="295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przedmiot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zamówienia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wykonam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warunkach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="000A4DD6"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terminie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określonych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przez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Zamawiającego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WARUNKACH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ZAMÓWIENIA,</w:t>
      </w:r>
    </w:p>
    <w:p w:rsidR="00AC4E03" w:rsidRPr="00083399" w:rsidRDefault="00AC4E03" w:rsidP="00AC4E03">
      <w:pPr>
        <w:pStyle w:val="Akapitzlist1"/>
        <w:numPr>
          <w:ilvl w:val="0"/>
          <w:numId w:val="9"/>
        </w:numPr>
        <w:tabs>
          <w:tab w:val="left" w:pos="644"/>
        </w:tabs>
        <w:spacing w:after="0" w:line="100" w:lineRule="atLeast"/>
        <w:ind w:left="644" w:hanging="295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posiadam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ubezpieczenie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OC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zakresie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prowadzonej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działalności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gospodarczej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kwotę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co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najmniej</w:t>
      </w:r>
      <w:r w:rsidRPr="00083399">
        <w:rPr>
          <w:rFonts w:ascii="Comic Sans MS" w:eastAsia="Comic Sans MS" w:hAnsi="Comic Sans MS" w:cs="Comic Sans MS"/>
        </w:rPr>
        <w:t xml:space="preserve"> 40</w:t>
      </w:r>
      <w:r w:rsidRPr="00083399">
        <w:rPr>
          <w:rFonts w:ascii="Comic Sans MS" w:hAnsi="Comic Sans MS" w:cs="Comic Sans MS"/>
        </w:rPr>
        <w:t>.000,00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złotych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brutto,</w:t>
      </w:r>
    </w:p>
    <w:p w:rsidR="00AC4E03" w:rsidRPr="00083399" w:rsidRDefault="00AC4E03" w:rsidP="00AC4E03">
      <w:pPr>
        <w:pStyle w:val="Akapitzlist1"/>
        <w:numPr>
          <w:ilvl w:val="0"/>
          <w:numId w:val="9"/>
        </w:numPr>
        <w:tabs>
          <w:tab w:val="left" w:pos="644"/>
        </w:tabs>
        <w:spacing w:after="0" w:line="100" w:lineRule="atLeast"/>
        <w:ind w:left="644" w:hanging="295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akceptuję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płatności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określone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przez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Zamawiającego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WARUNKACH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ZAMÓWIENIA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(wzór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umowy</w:t>
      </w:r>
      <w:r w:rsidRPr="00083399">
        <w:rPr>
          <w:rFonts w:ascii="Comic Sans MS" w:eastAsia="Comic Sans MS" w:hAnsi="Comic Sans MS" w:cs="Comic Sans MS"/>
        </w:rPr>
        <w:t xml:space="preserve"> – </w:t>
      </w:r>
      <w:r w:rsidRPr="00083399">
        <w:rPr>
          <w:rFonts w:ascii="Comic Sans MS" w:hAnsi="Comic Sans MS" w:cs="Comic Sans MS"/>
        </w:rPr>
        <w:t>załącznik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nr</w:t>
      </w:r>
      <w:r w:rsidRPr="00083399">
        <w:rPr>
          <w:rFonts w:ascii="Comic Sans MS" w:eastAsia="Comic Sans MS" w:hAnsi="Comic Sans MS" w:cs="Comic Sans MS"/>
        </w:rPr>
        <w:t xml:space="preserve"> 2 </w:t>
      </w:r>
      <w:r w:rsidRPr="00083399">
        <w:rPr>
          <w:rFonts w:ascii="Comic Sans MS" w:hAnsi="Comic Sans MS" w:cs="Comic Sans MS"/>
        </w:rPr>
        <w:t>do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WARUNKÓW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ZAMÓWIENIA),</w:t>
      </w:r>
    </w:p>
    <w:p w:rsidR="00AC4E03" w:rsidRPr="00083399" w:rsidRDefault="00AC4E03" w:rsidP="00AC4E03">
      <w:pPr>
        <w:pStyle w:val="Akapitzlist1"/>
        <w:numPr>
          <w:ilvl w:val="0"/>
          <w:numId w:val="9"/>
        </w:numPr>
        <w:tabs>
          <w:tab w:val="left" w:pos="644"/>
        </w:tabs>
        <w:spacing w:after="0" w:line="100" w:lineRule="atLeast"/>
        <w:ind w:left="644" w:hanging="295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zapoznałem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się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WARUNKAMI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ZAMÓWIENIA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wnoszę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nich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zastrzeżeń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oraz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zdobyłem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konieczne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informacje,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potrzebne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właściwego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wykonania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zamówienia,</w:t>
      </w:r>
    </w:p>
    <w:p w:rsidR="00AC4E03" w:rsidRPr="00083399" w:rsidRDefault="00AC4E03" w:rsidP="00AC4E03">
      <w:pPr>
        <w:pStyle w:val="Akapitzlist1"/>
        <w:numPr>
          <w:ilvl w:val="0"/>
          <w:numId w:val="9"/>
        </w:numPr>
        <w:tabs>
          <w:tab w:val="left" w:pos="644"/>
        </w:tabs>
        <w:spacing w:after="0" w:line="100" w:lineRule="atLeast"/>
        <w:ind w:left="644" w:hanging="295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akceptuję czas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związania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 xml:space="preserve">ofertą, 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wskazany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WARUNKACH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ZAMÓWIENIA,</w:t>
      </w:r>
    </w:p>
    <w:p w:rsidR="00AC4E03" w:rsidRPr="00083399" w:rsidRDefault="00AC4E03" w:rsidP="00AC4E03">
      <w:pPr>
        <w:pStyle w:val="Akapitzlist1"/>
        <w:numPr>
          <w:ilvl w:val="0"/>
          <w:numId w:val="9"/>
        </w:numPr>
        <w:tabs>
          <w:tab w:val="left" w:pos="644"/>
        </w:tabs>
        <w:spacing w:after="0" w:line="100" w:lineRule="atLeast"/>
        <w:ind w:left="644" w:hanging="295"/>
        <w:jc w:val="both"/>
        <w:rPr>
          <w:rFonts w:ascii="Comic Sans MS" w:hAnsi="Comic Sans MS" w:cs="Comic Sans MS"/>
        </w:rPr>
      </w:pPr>
      <w:r w:rsidRPr="00083399">
        <w:rPr>
          <w:rFonts w:ascii="Comic Sans MS" w:hAnsi="Comic Sans MS" w:cs="Comic Sans MS"/>
        </w:rPr>
        <w:t>akceptuję,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zawarty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WARUNKACH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ZAMÓWIENIA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wzór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umowy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zobowiązuję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się,</w:t>
      </w:r>
      <w:r w:rsidRPr="00083399">
        <w:rPr>
          <w:rFonts w:ascii="Comic Sans MS" w:hAnsi="Comic Sans MS" w:cs="Comic Sans MS"/>
        </w:rPr>
        <w:br/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przypadku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wybrania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mojej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oferty,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do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zawarcia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umowy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na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wymienionych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warunkach,</w:t>
      </w:r>
      <w:r w:rsidRPr="00083399">
        <w:rPr>
          <w:rFonts w:ascii="Comic Sans MS" w:hAnsi="Comic Sans MS" w:cs="Comic Sans MS"/>
        </w:rPr>
        <w:br/>
        <w:t>w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miejscu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i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terminie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wyznaczonym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przez</w:t>
      </w:r>
      <w:r w:rsidRPr="00083399">
        <w:rPr>
          <w:rFonts w:ascii="Comic Sans MS" w:eastAsia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</w:rPr>
        <w:t>Zamawiającego.</w:t>
      </w:r>
    </w:p>
    <w:p w:rsidR="00AC4E03" w:rsidRPr="00083399" w:rsidRDefault="00AC4E03" w:rsidP="00AC4E03">
      <w:pPr>
        <w:pStyle w:val="Tekstpodstawowy"/>
        <w:spacing w:line="20" w:lineRule="atLeast"/>
        <w:ind w:left="284" w:hanging="284"/>
        <w:jc w:val="both"/>
        <w:rPr>
          <w:rFonts w:ascii="Comic Sans MS" w:hAnsi="Comic Sans MS" w:cs="Comic Sans MS"/>
          <w:b w:val="0"/>
          <w:sz w:val="22"/>
          <w:szCs w:val="22"/>
        </w:rPr>
      </w:pPr>
      <w:r w:rsidRPr="00083399">
        <w:rPr>
          <w:rFonts w:ascii="Comic Sans MS" w:hAnsi="Comic Sans MS" w:cs="Comic Sans MS"/>
          <w:b w:val="0"/>
          <w:sz w:val="22"/>
          <w:szCs w:val="22"/>
        </w:rPr>
        <w:t>4.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Oferta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została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złożona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na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 </w:t>
      </w:r>
      <w:r w:rsidRPr="00083399">
        <w:rPr>
          <w:rFonts w:ascii="Comic Sans MS" w:hAnsi="Comic Sans MS" w:cs="Comic Sans MS"/>
          <w:b w:val="0"/>
          <w:sz w:val="22"/>
          <w:szCs w:val="22"/>
        </w:rPr>
        <w:t>.....................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zapisanych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stronach,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kolejno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ponumerowanych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od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nr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.....................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 </w:t>
      </w:r>
      <w:r w:rsidRPr="00083399">
        <w:rPr>
          <w:rFonts w:ascii="Comic Sans MS" w:hAnsi="Comic Sans MS" w:cs="Comic Sans MS"/>
          <w:b w:val="0"/>
          <w:sz w:val="22"/>
          <w:szCs w:val="22"/>
        </w:rPr>
        <w:t>do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nr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....................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</w:p>
    <w:p w:rsidR="00AC4E03" w:rsidRPr="00083399" w:rsidRDefault="00AC4E03" w:rsidP="00AC4E03">
      <w:pPr>
        <w:pStyle w:val="Tekstpodstawowy"/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left"/>
        <w:rPr>
          <w:rFonts w:ascii="Comic Sans MS" w:hAnsi="Comic Sans MS" w:cs="Comic Sans MS"/>
          <w:b w:val="0"/>
          <w:sz w:val="22"/>
          <w:szCs w:val="22"/>
        </w:rPr>
      </w:pPr>
      <w:r w:rsidRPr="00083399">
        <w:rPr>
          <w:rFonts w:ascii="Comic Sans MS" w:hAnsi="Comic Sans MS" w:cs="Comic Sans MS"/>
          <w:b w:val="0"/>
          <w:sz w:val="22"/>
          <w:szCs w:val="22"/>
        </w:rPr>
        <w:t>Integralną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część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oferty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stanowią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następujące</w:t>
      </w:r>
      <w:r w:rsidRPr="00083399">
        <w:rPr>
          <w:rFonts w:ascii="Comic Sans MS" w:eastAsia="Comic Sans MS" w:hAnsi="Comic Sans MS" w:cs="Comic Sans MS"/>
          <w:b w:val="0"/>
          <w:sz w:val="22"/>
          <w:szCs w:val="22"/>
        </w:rPr>
        <w:t xml:space="preserve"> </w:t>
      </w:r>
      <w:r w:rsidRPr="00083399">
        <w:rPr>
          <w:rFonts w:ascii="Comic Sans MS" w:hAnsi="Comic Sans MS" w:cs="Comic Sans MS"/>
          <w:b w:val="0"/>
          <w:sz w:val="22"/>
          <w:szCs w:val="22"/>
        </w:rPr>
        <w:t>dokumenty:</w:t>
      </w:r>
    </w:p>
    <w:p w:rsidR="00AC4E03" w:rsidRPr="00083399" w:rsidRDefault="00AC4E03" w:rsidP="00AC4E03">
      <w:pPr>
        <w:pStyle w:val="Tekstpodstawowy"/>
        <w:spacing w:after="60"/>
        <w:ind w:left="284"/>
        <w:jc w:val="both"/>
        <w:rPr>
          <w:rFonts w:ascii="Comic Sans MS" w:hAnsi="Comic Sans MS" w:cs="Comic Sans MS"/>
          <w:b w:val="0"/>
          <w:sz w:val="22"/>
          <w:szCs w:val="22"/>
        </w:rPr>
      </w:pPr>
      <w:r w:rsidRPr="00083399">
        <w:rPr>
          <w:rFonts w:ascii="Comic Sans MS" w:hAnsi="Comic Sans MS" w:cs="Comic Sans MS"/>
          <w:b w:val="0"/>
          <w:sz w:val="22"/>
          <w:szCs w:val="22"/>
        </w:rPr>
        <w:t>1) .......................................................................................................................................................</w:t>
      </w:r>
    </w:p>
    <w:p w:rsidR="00AC4E03" w:rsidRPr="00083399" w:rsidRDefault="00AC4E03" w:rsidP="00AC4E03">
      <w:pPr>
        <w:pStyle w:val="Tekstpodstawowy"/>
        <w:spacing w:after="60"/>
        <w:ind w:left="295"/>
        <w:jc w:val="both"/>
        <w:rPr>
          <w:rFonts w:ascii="Comic Sans MS" w:hAnsi="Comic Sans MS" w:cs="Comic Sans MS"/>
          <w:b w:val="0"/>
          <w:sz w:val="22"/>
          <w:szCs w:val="22"/>
        </w:rPr>
      </w:pPr>
      <w:r w:rsidRPr="00083399">
        <w:rPr>
          <w:rFonts w:ascii="Comic Sans MS" w:hAnsi="Comic Sans MS" w:cs="Comic Sans MS"/>
          <w:b w:val="0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AC4E03" w:rsidRPr="00083399" w:rsidRDefault="00AC4E03" w:rsidP="00AC4E03">
      <w:pPr>
        <w:pStyle w:val="Tekstpodstawowy"/>
        <w:spacing w:after="60"/>
        <w:ind w:left="284"/>
        <w:jc w:val="both"/>
        <w:rPr>
          <w:rFonts w:ascii="Comic Sans MS" w:hAnsi="Comic Sans MS" w:cs="Comic Sans MS"/>
          <w:b w:val="0"/>
          <w:sz w:val="22"/>
          <w:szCs w:val="22"/>
        </w:rPr>
      </w:pPr>
      <w:r w:rsidRPr="00083399">
        <w:rPr>
          <w:rFonts w:ascii="Comic Sans MS" w:hAnsi="Comic Sans MS" w:cs="Comic Sans MS"/>
          <w:b w:val="0"/>
          <w:sz w:val="22"/>
          <w:szCs w:val="22"/>
        </w:rPr>
        <w:t>3) .......................................................................................................................................................</w:t>
      </w:r>
    </w:p>
    <w:p w:rsidR="00AC4E03" w:rsidRPr="00083399" w:rsidRDefault="00AC4E03" w:rsidP="00AC4E03">
      <w:pPr>
        <w:pStyle w:val="Tekstpodstawowy"/>
        <w:spacing w:after="60"/>
        <w:ind w:left="284"/>
        <w:jc w:val="both"/>
        <w:rPr>
          <w:rFonts w:ascii="Comic Sans MS" w:hAnsi="Comic Sans MS" w:cs="Comic Sans MS"/>
          <w:b w:val="0"/>
          <w:sz w:val="22"/>
          <w:szCs w:val="22"/>
        </w:rPr>
      </w:pPr>
      <w:r w:rsidRPr="00083399">
        <w:rPr>
          <w:rFonts w:ascii="Comic Sans MS" w:hAnsi="Comic Sans MS" w:cs="Comic Sans MS"/>
          <w:b w:val="0"/>
          <w:sz w:val="22"/>
          <w:szCs w:val="22"/>
        </w:rPr>
        <w:t>4) .......................................................................................................................................................</w:t>
      </w:r>
    </w:p>
    <w:p w:rsidR="00AC4E03" w:rsidRPr="00083399" w:rsidRDefault="00AC4E03" w:rsidP="00AC4E03">
      <w:pPr>
        <w:pStyle w:val="Tekstpodstawowy"/>
        <w:spacing w:after="240"/>
        <w:ind w:left="284"/>
        <w:jc w:val="both"/>
        <w:rPr>
          <w:rFonts w:ascii="Comic Sans MS" w:hAnsi="Comic Sans MS" w:cs="Comic Sans MS"/>
          <w:b w:val="0"/>
          <w:sz w:val="22"/>
          <w:szCs w:val="22"/>
        </w:rPr>
      </w:pPr>
      <w:r w:rsidRPr="00083399">
        <w:rPr>
          <w:rFonts w:ascii="Comic Sans MS" w:hAnsi="Comic Sans MS" w:cs="Comic Sans MS"/>
          <w:b w:val="0"/>
          <w:sz w:val="22"/>
          <w:szCs w:val="22"/>
        </w:rPr>
        <w:t>5) .......................................................................................................................................................</w:t>
      </w:r>
    </w:p>
    <w:p w:rsidR="00AC4E03" w:rsidRPr="00083399" w:rsidRDefault="00AC4E03" w:rsidP="00AC4E03">
      <w:pPr>
        <w:pStyle w:val="Tekstpodstawowy"/>
        <w:spacing w:after="60"/>
        <w:ind w:left="284"/>
        <w:jc w:val="both"/>
        <w:rPr>
          <w:rFonts w:ascii="Comic Sans MS" w:hAnsi="Comic Sans MS" w:cs="Comic Sans MS"/>
          <w:b w:val="0"/>
          <w:sz w:val="22"/>
          <w:szCs w:val="22"/>
        </w:rPr>
      </w:pPr>
    </w:p>
    <w:p w:rsidR="00AC4E03" w:rsidRPr="00083399" w:rsidRDefault="00AC4E03" w:rsidP="00AC4E03">
      <w:pPr>
        <w:pStyle w:val="Tekstpodstawowy"/>
        <w:spacing w:after="60"/>
        <w:ind w:left="284"/>
        <w:jc w:val="both"/>
        <w:rPr>
          <w:rFonts w:ascii="Comic Sans MS" w:hAnsi="Comic Sans MS" w:cs="Comic Sans MS"/>
          <w:b w:val="0"/>
          <w:sz w:val="22"/>
          <w:szCs w:val="22"/>
        </w:rPr>
      </w:pPr>
    </w:p>
    <w:p w:rsidR="00AC4E03" w:rsidRPr="00083399" w:rsidRDefault="00AC4E03" w:rsidP="00AC4E03">
      <w:pPr>
        <w:pStyle w:val="Tekstpodstawowy"/>
        <w:spacing w:after="60"/>
        <w:ind w:left="284"/>
        <w:jc w:val="both"/>
        <w:rPr>
          <w:rFonts w:ascii="Comic Sans MS" w:hAnsi="Comic Sans MS" w:cs="Comic Sans MS"/>
          <w:b w:val="0"/>
          <w:sz w:val="22"/>
          <w:szCs w:val="22"/>
        </w:rPr>
      </w:pPr>
    </w:p>
    <w:p w:rsidR="00AC4E03" w:rsidRPr="00083399" w:rsidRDefault="00AC4E03" w:rsidP="00AC4E03">
      <w:pPr>
        <w:spacing w:after="0" w:line="100" w:lineRule="atLeast"/>
        <w:rPr>
          <w:rFonts w:ascii="Comic Sans MS" w:hAnsi="Comic Sans MS" w:cs="Comic Sans MS"/>
          <w:b/>
          <w:i/>
        </w:rPr>
      </w:pPr>
      <w:r w:rsidRPr="00083399">
        <w:rPr>
          <w:rFonts w:ascii="Comic Sans MS" w:eastAsia="Comic Sans MS" w:hAnsi="Comic Sans MS" w:cs="Comic Sans MS"/>
          <w:b/>
        </w:rPr>
        <w:t>………………………………………</w:t>
      </w:r>
      <w:r w:rsidRPr="00083399">
        <w:rPr>
          <w:rFonts w:ascii="Comic Sans MS" w:hAnsi="Comic Sans MS" w:cs="Comic Sans MS"/>
          <w:b/>
        </w:rPr>
        <w:t>..</w:t>
      </w:r>
      <w:r w:rsidRPr="00083399">
        <w:rPr>
          <w:rFonts w:ascii="Comic Sans MS" w:hAnsi="Comic Sans MS" w:cs="Comic Sans MS"/>
          <w:b/>
        </w:rPr>
        <w:tab/>
      </w:r>
      <w:r w:rsidRPr="00083399">
        <w:rPr>
          <w:rFonts w:ascii="Comic Sans MS" w:hAnsi="Comic Sans MS" w:cs="Comic Sans MS"/>
          <w:b/>
        </w:rPr>
        <w:tab/>
      </w:r>
      <w:r w:rsidRPr="00083399">
        <w:rPr>
          <w:rFonts w:ascii="Comic Sans MS" w:hAnsi="Comic Sans MS" w:cs="Comic Sans MS"/>
          <w:b/>
        </w:rPr>
        <w:tab/>
      </w:r>
      <w:r w:rsidRPr="00083399">
        <w:rPr>
          <w:rFonts w:ascii="Comic Sans MS" w:hAnsi="Comic Sans MS" w:cs="Comic Sans MS"/>
          <w:b/>
        </w:rPr>
        <w:tab/>
      </w:r>
      <w:r w:rsidRPr="00083399">
        <w:rPr>
          <w:rFonts w:ascii="Comic Sans MS" w:hAnsi="Comic Sans MS" w:cs="Comic Sans MS"/>
          <w:b/>
        </w:rPr>
        <w:tab/>
      </w:r>
      <w:r w:rsidRPr="00083399">
        <w:rPr>
          <w:rFonts w:ascii="Comic Sans MS" w:eastAsia="Comic Sans MS" w:hAnsi="Comic Sans MS" w:cs="Comic Sans MS"/>
          <w:b/>
        </w:rPr>
        <w:t>…………</w:t>
      </w:r>
      <w:r w:rsidRPr="00083399">
        <w:rPr>
          <w:rFonts w:ascii="Comic Sans MS" w:hAnsi="Comic Sans MS" w:cs="Comic Sans MS"/>
          <w:b/>
        </w:rPr>
        <w:t>.</w:t>
      </w:r>
      <w:r w:rsidRPr="00083399">
        <w:rPr>
          <w:rFonts w:ascii="Comic Sans MS" w:eastAsia="Comic Sans MS" w:hAnsi="Comic Sans MS" w:cs="Comic Sans MS"/>
          <w:b/>
        </w:rPr>
        <w:t>…………………………………………………</w:t>
      </w:r>
      <w:r w:rsidRPr="00083399">
        <w:rPr>
          <w:rFonts w:ascii="Comic Sans MS" w:hAnsi="Comic Sans MS" w:cs="Comic Sans MS"/>
          <w:b/>
        </w:rPr>
        <w:t>.</w:t>
      </w:r>
    </w:p>
    <w:p w:rsidR="00AC4E03" w:rsidRPr="00083399" w:rsidRDefault="00AC4E03" w:rsidP="00AC4E03">
      <w:pPr>
        <w:spacing w:after="0"/>
      </w:pPr>
      <w:r w:rsidRPr="00083399">
        <w:rPr>
          <w:rFonts w:ascii="Comic Sans MS" w:hAnsi="Comic Sans MS" w:cs="Comic Sans MS"/>
          <w:b/>
          <w:i/>
          <w:sz w:val="20"/>
          <w:szCs w:val="20"/>
        </w:rPr>
        <w:t>Miejscowość;</w:t>
      </w:r>
      <w:r w:rsidRPr="00083399">
        <w:rPr>
          <w:rFonts w:ascii="Comic Sans MS" w:eastAsia="Comic Sans MS" w:hAnsi="Comic Sans MS" w:cs="Comic Sans MS"/>
          <w:b/>
          <w:i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i/>
          <w:sz w:val="20"/>
          <w:szCs w:val="20"/>
        </w:rPr>
        <w:t>data</w:t>
      </w:r>
      <w:r w:rsidRPr="00083399">
        <w:rPr>
          <w:rFonts w:ascii="Comic Sans MS" w:hAnsi="Comic Sans MS" w:cs="Comic Sans MS"/>
          <w:b/>
          <w:i/>
          <w:sz w:val="20"/>
          <w:szCs w:val="20"/>
        </w:rPr>
        <w:tab/>
      </w:r>
      <w:r w:rsidRPr="00083399">
        <w:rPr>
          <w:rFonts w:ascii="Comic Sans MS" w:hAnsi="Comic Sans MS" w:cs="Comic Sans MS"/>
          <w:b/>
          <w:i/>
        </w:rPr>
        <w:tab/>
      </w:r>
      <w:r w:rsidRPr="00083399">
        <w:rPr>
          <w:rFonts w:ascii="Comic Sans MS" w:hAnsi="Comic Sans MS" w:cs="Comic Sans MS"/>
          <w:b/>
          <w:i/>
        </w:rPr>
        <w:tab/>
      </w:r>
      <w:r w:rsidRPr="00083399">
        <w:rPr>
          <w:rFonts w:ascii="Comic Sans MS" w:hAnsi="Comic Sans MS" w:cs="Comic Sans MS"/>
          <w:b/>
          <w:i/>
        </w:rPr>
        <w:tab/>
      </w:r>
      <w:r w:rsidRPr="00083399">
        <w:rPr>
          <w:rFonts w:ascii="Comic Sans MS" w:hAnsi="Comic Sans MS" w:cs="Comic Sans MS"/>
          <w:b/>
          <w:i/>
        </w:rPr>
        <w:tab/>
      </w:r>
      <w:r w:rsidRPr="00083399">
        <w:rPr>
          <w:rFonts w:ascii="Comic Sans MS" w:hAnsi="Comic Sans MS" w:cs="Comic Sans MS"/>
          <w:b/>
          <w:i/>
        </w:rPr>
        <w:tab/>
        <w:t xml:space="preserve">    </w:t>
      </w:r>
      <w:r w:rsidRPr="00083399">
        <w:rPr>
          <w:rFonts w:ascii="Comic Sans MS" w:hAnsi="Comic Sans MS" w:cs="Comic Sans MS"/>
          <w:b/>
          <w:i/>
          <w:sz w:val="20"/>
          <w:szCs w:val="20"/>
        </w:rPr>
        <w:t>Pieczęć/</w:t>
      </w:r>
      <w:r w:rsidRPr="00083399">
        <w:rPr>
          <w:rFonts w:ascii="Comic Sans MS" w:eastAsia="Comic Sans MS" w:hAnsi="Comic Sans MS" w:cs="Comic Sans MS"/>
          <w:b/>
          <w:i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i/>
          <w:sz w:val="20"/>
          <w:szCs w:val="20"/>
        </w:rPr>
        <w:t>podpis</w:t>
      </w:r>
      <w:r w:rsidRPr="00083399">
        <w:rPr>
          <w:rFonts w:ascii="Comic Sans MS" w:eastAsia="Comic Sans MS" w:hAnsi="Comic Sans MS" w:cs="Comic Sans MS"/>
          <w:b/>
          <w:i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i/>
          <w:sz w:val="20"/>
          <w:szCs w:val="20"/>
        </w:rPr>
        <w:t>Wykonawcy</w:t>
      </w:r>
    </w:p>
    <w:p w:rsidR="00AC4E03" w:rsidRPr="00083399" w:rsidRDefault="00AC4E03" w:rsidP="00AC4E03">
      <w:pPr>
        <w:spacing w:after="0"/>
      </w:pPr>
    </w:p>
    <w:p w:rsidR="00AC4E03" w:rsidRPr="00083399" w:rsidRDefault="00AC4E03" w:rsidP="00AC4E03">
      <w:pPr>
        <w:spacing w:after="0"/>
      </w:pPr>
    </w:p>
    <w:p w:rsidR="00AC4E03" w:rsidRPr="00083399" w:rsidRDefault="00AC4E03" w:rsidP="00AC4E03">
      <w:pPr>
        <w:spacing w:after="0"/>
      </w:pPr>
    </w:p>
    <w:p w:rsidR="00AC4E03" w:rsidRPr="00083399" w:rsidRDefault="00AC4E03" w:rsidP="00AC4E03">
      <w:pPr>
        <w:spacing w:after="0" w:line="100" w:lineRule="atLeast"/>
        <w:jc w:val="right"/>
        <w:rPr>
          <w:rFonts w:ascii="Comic Sans MS" w:hAnsi="Comic Sans MS" w:cs="Comic Sans MS"/>
          <w:b/>
        </w:rPr>
      </w:pPr>
    </w:p>
    <w:p w:rsidR="00AC4E03" w:rsidRPr="00083399" w:rsidRDefault="00AC4E03" w:rsidP="00AC4E03">
      <w:pPr>
        <w:spacing w:after="0" w:line="100" w:lineRule="atLeast"/>
        <w:jc w:val="right"/>
        <w:rPr>
          <w:rFonts w:ascii="Comic Sans MS" w:hAnsi="Comic Sans MS" w:cs="Comic Sans MS"/>
          <w:b/>
        </w:rPr>
      </w:pPr>
    </w:p>
    <w:p w:rsidR="00AC4E03" w:rsidRPr="00083399" w:rsidRDefault="00AC4E03" w:rsidP="00AC4E03">
      <w:pPr>
        <w:spacing w:after="0" w:line="100" w:lineRule="atLeast"/>
        <w:jc w:val="right"/>
        <w:rPr>
          <w:rFonts w:ascii="Comic Sans MS" w:hAnsi="Comic Sans MS" w:cs="Comic Sans MS"/>
          <w:b/>
        </w:rPr>
      </w:pPr>
    </w:p>
    <w:p w:rsidR="00AC4E03" w:rsidRPr="00083399" w:rsidRDefault="00AC4E03" w:rsidP="00AC4E03">
      <w:pPr>
        <w:spacing w:after="0" w:line="100" w:lineRule="atLeast"/>
        <w:jc w:val="right"/>
        <w:rPr>
          <w:rFonts w:ascii="Comic Sans MS" w:hAnsi="Comic Sans MS" w:cs="Comic Sans MS"/>
          <w:b/>
        </w:rPr>
      </w:pPr>
    </w:p>
    <w:p w:rsidR="00AC4E03" w:rsidRPr="00083399" w:rsidRDefault="00AC4E03" w:rsidP="00AC4E03">
      <w:pPr>
        <w:spacing w:after="0" w:line="100" w:lineRule="atLeast"/>
        <w:jc w:val="right"/>
        <w:rPr>
          <w:rFonts w:ascii="Comic Sans MS" w:hAnsi="Comic Sans MS" w:cs="Comic Sans MS"/>
          <w:b/>
        </w:rPr>
      </w:pPr>
    </w:p>
    <w:p w:rsidR="00AC4E03" w:rsidRPr="00083399" w:rsidRDefault="00AC4E03" w:rsidP="00AC4E03">
      <w:pPr>
        <w:spacing w:after="0" w:line="100" w:lineRule="atLeast"/>
        <w:jc w:val="right"/>
        <w:rPr>
          <w:rFonts w:ascii="Comic Sans MS" w:hAnsi="Comic Sans MS" w:cs="Comic Sans MS"/>
          <w:b/>
        </w:rPr>
      </w:pPr>
    </w:p>
    <w:p w:rsidR="00AC4E03" w:rsidRPr="00083399" w:rsidRDefault="00AC4E03" w:rsidP="00AC4E03">
      <w:pPr>
        <w:spacing w:after="0" w:line="100" w:lineRule="atLeast"/>
        <w:jc w:val="right"/>
        <w:rPr>
          <w:rFonts w:ascii="Comic Sans MS" w:hAnsi="Comic Sans MS" w:cs="Comic Sans MS"/>
          <w:b/>
        </w:rPr>
      </w:pPr>
    </w:p>
    <w:p w:rsidR="00AC4E03" w:rsidRPr="00083399" w:rsidRDefault="00AC4E03" w:rsidP="00AC4E03">
      <w:pPr>
        <w:spacing w:after="0" w:line="100" w:lineRule="atLeast"/>
        <w:jc w:val="right"/>
      </w:pPr>
    </w:p>
    <w:p w:rsidR="004129E7" w:rsidRPr="00083399" w:rsidRDefault="004129E7" w:rsidP="00FE3C95">
      <w:pPr>
        <w:spacing w:after="0" w:line="100" w:lineRule="atLeast"/>
        <w:rPr>
          <w:rFonts w:ascii="Comic Sans MS" w:hAnsi="Comic Sans MS" w:cs="Comic Sans MS"/>
          <w:b/>
          <w:sz w:val="20"/>
          <w:szCs w:val="20"/>
        </w:rPr>
      </w:pPr>
    </w:p>
    <w:p w:rsidR="004129E7" w:rsidRPr="00083399" w:rsidRDefault="004129E7" w:rsidP="00AC4E03">
      <w:pPr>
        <w:spacing w:after="0" w:line="100" w:lineRule="atLeast"/>
        <w:jc w:val="right"/>
        <w:rPr>
          <w:rFonts w:ascii="Comic Sans MS" w:hAnsi="Comic Sans MS" w:cs="Comic Sans MS"/>
          <w:b/>
          <w:sz w:val="20"/>
          <w:szCs w:val="20"/>
        </w:rPr>
      </w:pPr>
    </w:p>
    <w:p w:rsidR="00AC4E03" w:rsidRPr="00083399" w:rsidRDefault="00AC4E03" w:rsidP="00FE3C95">
      <w:pPr>
        <w:spacing w:after="0" w:line="100" w:lineRule="atLeast"/>
        <w:jc w:val="right"/>
        <w:rPr>
          <w:rFonts w:ascii="Comic Sans MS" w:hAnsi="Comic Sans MS" w:cs="Comic Sans MS"/>
          <w:b/>
          <w:sz w:val="20"/>
          <w:szCs w:val="20"/>
        </w:rPr>
      </w:pPr>
      <w:r w:rsidRPr="00083399">
        <w:rPr>
          <w:rFonts w:ascii="Comic Sans MS" w:hAnsi="Comic Sans MS" w:cs="Comic Sans MS"/>
          <w:b/>
          <w:sz w:val="20"/>
          <w:szCs w:val="20"/>
        </w:rPr>
        <w:t>Załącznik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sz w:val="20"/>
          <w:szCs w:val="20"/>
        </w:rPr>
        <w:t>nr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sz w:val="20"/>
          <w:szCs w:val="20"/>
        </w:rPr>
        <w:t>1</w:t>
      </w:r>
    </w:p>
    <w:p w:rsidR="00AC4E03" w:rsidRPr="00083399" w:rsidRDefault="00AC4E03" w:rsidP="00AC4E03">
      <w:pPr>
        <w:spacing w:after="0"/>
        <w:jc w:val="right"/>
        <w:rPr>
          <w:sz w:val="20"/>
          <w:szCs w:val="20"/>
        </w:rPr>
      </w:pPr>
      <w:r w:rsidRPr="00083399">
        <w:rPr>
          <w:rFonts w:ascii="Comic Sans MS" w:hAnsi="Comic Sans MS" w:cs="Comic Sans MS"/>
          <w:b/>
          <w:sz w:val="20"/>
          <w:szCs w:val="20"/>
        </w:rPr>
        <w:t>do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sz w:val="20"/>
          <w:szCs w:val="20"/>
        </w:rPr>
        <w:t>FORMULARZA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sz w:val="20"/>
          <w:szCs w:val="20"/>
        </w:rPr>
        <w:t>OFERTY</w:t>
      </w:r>
    </w:p>
    <w:p w:rsidR="00AC4E03" w:rsidRPr="00083399" w:rsidRDefault="00AC4E03" w:rsidP="00AC4E03">
      <w:pPr>
        <w:pStyle w:val="Tekstpodstawowy"/>
        <w:ind w:left="3544" w:right="454" w:hanging="3283"/>
        <w:rPr>
          <w:rFonts w:ascii="Comic Sans MS" w:hAnsi="Comic Sans MS" w:cs="Comic Sans MS"/>
          <w:sz w:val="24"/>
          <w:szCs w:val="24"/>
        </w:rPr>
      </w:pPr>
      <w:r w:rsidRPr="00083399">
        <w:rPr>
          <w:rFonts w:cs="Times New Roman"/>
          <w:sz w:val="22"/>
          <w:szCs w:val="22"/>
        </w:rPr>
        <w:tab/>
      </w:r>
    </w:p>
    <w:p w:rsidR="00AC4E03" w:rsidRPr="00083399" w:rsidRDefault="00AC4E03" w:rsidP="00AC4E03">
      <w:pPr>
        <w:spacing w:after="240"/>
        <w:jc w:val="both"/>
        <w:rPr>
          <w:rFonts w:ascii="Comic Sans MS" w:hAnsi="Comic Sans MS" w:cs="Comic Sans MS"/>
          <w:b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>Nazwa Wykonawcy ...................................................................</w:t>
      </w:r>
    </w:p>
    <w:p w:rsidR="00AC4E03" w:rsidRPr="00083399" w:rsidRDefault="00AC4E03" w:rsidP="00AC4E03">
      <w:pPr>
        <w:spacing w:after="120"/>
        <w:jc w:val="both"/>
        <w:rPr>
          <w:rFonts w:ascii="Comic Sans MS" w:hAnsi="Comic Sans MS" w:cs="Comic Sans MS"/>
          <w:b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>Adres Wykonawcy ...................................................................</w:t>
      </w:r>
    </w:p>
    <w:p w:rsidR="00AC4E03" w:rsidRPr="00083399" w:rsidRDefault="00AC4E03" w:rsidP="00AC4E03">
      <w:pPr>
        <w:pStyle w:val="Tekstpodstawowy"/>
        <w:tabs>
          <w:tab w:val="left" w:pos="15026"/>
        </w:tabs>
        <w:spacing w:after="60"/>
        <w:ind w:left="284" w:right="57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Wykaz usług wykonanych lub wykonywanych w zakresie niezbędnym do wykazania spełniania warunku wiedzy i doświadczenia w okresie ostatnich trzech lat przed dniem wszczęcia postępowania o udzielenie zamówienia, a jeżeli okres prowadzenia działalności jest krótszy</w:t>
      </w:r>
      <w:r w:rsidR="004129E7" w:rsidRPr="00083399">
        <w:rPr>
          <w:rFonts w:ascii="Comic Sans MS" w:hAnsi="Comic Sans MS" w:cs="Comic Sans MS"/>
          <w:sz w:val="24"/>
          <w:szCs w:val="24"/>
        </w:rPr>
        <w:t>, to w okresie prowadzenia działalności.</w:t>
      </w:r>
    </w:p>
    <w:p w:rsidR="00AC4E03" w:rsidRPr="00083399" w:rsidRDefault="00AC4E03" w:rsidP="00AC4E03">
      <w:pPr>
        <w:pStyle w:val="Tekstpodstawowy21"/>
        <w:jc w:val="right"/>
        <w:rPr>
          <w:rFonts w:ascii="Comic Sans MS" w:hAnsi="Comic Sans MS" w:cs="Comic Sans MS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730"/>
        <w:gridCol w:w="1800"/>
        <w:gridCol w:w="2580"/>
        <w:gridCol w:w="1947"/>
      </w:tblGrid>
      <w:tr w:rsidR="00083399" w:rsidRPr="00083399" w:rsidTr="00394BAF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sz w:val="24"/>
                <w:szCs w:val="24"/>
              </w:rPr>
            </w:pPr>
          </w:p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sz w:val="24"/>
                <w:szCs w:val="24"/>
              </w:rPr>
            </w:pPr>
            <w:r w:rsidRPr="00083399">
              <w:rPr>
                <w:rFonts w:ascii="Comic Sans MS" w:hAnsi="Comic Sans MS" w:cs="Comic Sans MS"/>
                <w:b/>
                <w:sz w:val="24"/>
                <w:szCs w:val="24"/>
              </w:rPr>
              <w:t>LP.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sz w:val="24"/>
                <w:szCs w:val="24"/>
              </w:rPr>
            </w:pPr>
          </w:p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sz w:val="24"/>
                <w:szCs w:val="24"/>
              </w:rPr>
            </w:pPr>
            <w:r w:rsidRPr="00083399">
              <w:rPr>
                <w:rFonts w:ascii="Comic Sans MS" w:hAnsi="Comic Sans MS" w:cs="Comic Sans MS"/>
                <w:b/>
                <w:sz w:val="24"/>
                <w:szCs w:val="24"/>
              </w:rPr>
              <w:t>PRZEDMIOT USŁUGI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sz w:val="24"/>
                <w:szCs w:val="24"/>
              </w:rPr>
            </w:pPr>
          </w:p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sz w:val="24"/>
                <w:szCs w:val="24"/>
              </w:rPr>
            </w:pPr>
            <w:r w:rsidRPr="00083399">
              <w:rPr>
                <w:rFonts w:ascii="Comic Sans MS" w:hAnsi="Comic Sans MS" w:cs="Comic Sans MS"/>
                <w:b/>
                <w:sz w:val="24"/>
                <w:szCs w:val="24"/>
              </w:rPr>
              <w:t>ODBIORCA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sz w:val="24"/>
                <w:szCs w:val="24"/>
              </w:rPr>
            </w:pPr>
            <w:r w:rsidRPr="00083399">
              <w:rPr>
                <w:rFonts w:ascii="Comic Sans MS" w:hAnsi="Comic Sans MS" w:cs="Comic Sans MS"/>
                <w:b/>
                <w:sz w:val="24"/>
                <w:szCs w:val="24"/>
              </w:rPr>
              <w:t>DATY WYKONYWANIA   OD  ............... DO …..............</w:t>
            </w: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C4E03" w:rsidRPr="00083399" w:rsidRDefault="00AC4E03" w:rsidP="00394BAF">
            <w:pPr>
              <w:pStyle w:val="Zawartotabeli"/>
              <w:snapToGrid w:val="0"/>
              <w:spacing w:before="120" w:after="0"/>
              <w:jc w:val="center"/>
              <w:rPr>
                <w:rFonts w:ascii="Comic Sans MS" w:hAnsi="Comic Sans MS" w:cs="Comic Sans MS"/>
                <w:b/>
                <w:sz w:val="24"/>
                <w:szCs w:val="24"/>
              </w:rPr>
            </w:pPr>
            <w:r w:rsidRPr="00083399">
              <w:rPr>
                <w:rFonts w:ascii="Comic Sans MS" w:hAnsi="Comic Sans MS" w:cs="Comic Sans MS"/>
                <w:b/>
                <w:sz w:val="24"/>
                <w:szCs w:val="24"/>
              </w:rPr>
              <w:t>WARTOŚĆ USŁUGI</w:t>
            </w:r>
          </w:p>
        </w:tc>
      </w:tr>
      <w:tr w:rsidR="00083399" w:rsidRPr="00083399" w:rsidTr="00394BAF">
        <w:trPr>
          <w:trHeight w:val="1079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083399" w:rsidRPr="00083399" w:rsidTr="00394BAF">
        <w:trPr>
          <w:trHeight w:val="109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AC4E03" w:rsidRPr="00083399" w:rsidTr="00394BAF">
        <w:trPr>
          <w:trHeight w:val="105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</w:tbl>
    <w:p w:rsidR="00AC4E03" w:rsidRPr="00083399" w:rsidRDefault="00AC4E03" w:rsidP="00AC4E03">
      <w:pPr>
        <w:jc w:val="center"/>
      </w:pPr>
    </w:p>
    <w:p w:rsidR="00AC4E03" w:rsidRPr="00083399" w:rsidRDefault="00AC4E03" w:rsidP="00AC4E03">
      <w:pPr>
        <w:pStyle w:val="Tekstpodstawowy32"/>
        <w:tabs>
          <w:tab w:val="left" w:pos="284"/>
          <w:tab w:val="left" w:pos="15026"/>
        </w:tabs>
        <w:spacing w:after="0"/>
        <w:ind w:right="-85"/>
        <w:jc w:val="both"/>
        <w:rPr>
          <w:rFonts w:ascii="Comic Sans MS" w:hAnsi="Comic Sans MS" w:cs="Comic Sans MS"/>
          <w:b/>
          <w:i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 xml:space="preserve">W celu potwierdzenia spełniania warunku udziału w postępowaniu, określonego  w pkt 6 ppkt 2 </w:t>
      </w:r>
      <w:r w:rsidR="004129E7" w:rsidRPr="00083399">
        <w:rPr>
          <w:rFonts w:ascii="Comic Sans MS" w:hAnsi="Comic Sans MS" w:cs="Comic Sans MS"/>
          <w:b/>
          <w:sz w:val="24"/>
          <w:szCs w:val="24"/>
        </w:rPr>
        <w:t xml:space="preserve">WARUNKÓW ZAMÓWIENIA, </w:t>
      </w:r>
      <w:r w:rsidRPr="00083399">
        <w:rPr>
          <w:rFonts w:ascii="Comic Sans MS" w:hAnsi="Comic Sans MS" w:cs="Comic Sans MS"/>
          <w:b/>
          <w:sz w:val="24"/>
          <w:szCs w:val="24"/>
        </w:rPr>
        <w:t>Wykonawca musi wykazać, że wykonał lub wykonuje należycie co najmniej jedną usługę</w:t>
      </w:r>
      <w:r w:rsidR="004129E7" w:rsidRPr="00083399">
        <w:rPr>
          <w:rFonts w:ascii="Comic Sans MS" w:hAnsi="Comic Sans MS" w:cs="Comic Sans MS"/>
          <w:b/>
          <w:sz w:val="24"/>
          <w:szCs w:val="24"/>
        </w:rPr>
        <w:t>,</w:t>
      </w:r>
      <w:r w:rsidRPr="00083399">
        <w:rPr>
          <w:rFonts w:ascii="Comic Sans MS" w:hAnsi="Comic Sans MS" w:cs="Comic Sans MS"/>
          <w:b/>
          <w:sz w:val="24"/>
          <w:szCs w:val="24"/>
        </w:rPr>
        <w:t xml:space="preserve"> trwającą przez okres nie krótszy niż 12 miesięcy każda, o wartości co najmniej 35.000,00 zł (słownie: trzydzieści pięć tysięcy i 00/100 złotych) brutto, w zakresie ochrony przeciwpożarowej mienia i ludzi.</w:t>
      </w:r>
    </w:p>
    <w:p w:rsidR="00AC4E03" w:rsidRPr="00083399" w:rsidRDefault="00AC4E03" w:rsidP="00AC4E03">
      <w:pPr>
        <w:pStyle w:val="Tekstpodstawowy32"/>
        <w:tabs>
          <w:tab w:val="left" w:pos="284"/>
        </w:tabs>
        <w:spacing w:after="240"/>
        <w:jc w:val="both"/>
        <w:rPr>
          <w:rFonts w:ascii="Comic Sans MS" w:hAnsi="Comic Sans MS" w:cs="Comic Sans MS"/>
          <w:b/>
          <w:sz w:val="20"/>
          <w:szCs w:val="20"/>
        </w:rPr>
      </w:pPr>
      <w:r w:rsidRPr="00083399">
        <w:rPr>
          <w:rFonts w:ascii="Comic Sans MS" w:hAnsi="Comic Sans MS" w:cs="Comic Sans MS"/>
          <w:b/>
          <w:i/>
          <w:sz w:val="24"/>
          <w:szCs w:val="24"/>
        </w:rPr>
        <w:t>Do wykazu  dołączono .............. szt. dowodów potwierdzających, że usługi podane w wykazie zostały wykonane lub są wykonywane należycie.</w:t>
      </w:r>
    </w:p>
    <w:p w:rsidR="00AC4E03" w:rsidRPr="00083399" w:rsidRDefault="00AC4E03" w:rsidP="00AC4E03">
      <w:pPr>
        <w:spacing w:after="0" w:line="200" w:lineRule="atLeast"/>
        <w:jc w:val="right"/>
        <w:rPr>
          <w:rFonts w:ascii="Comic Sans MS" w:hAnsi="Comic Sans MS" w:cs="Comic Sans MS"/>
          <w:b/>
          <w:sz w:val="20"/>
          <w:szCs w:val="20"/>
        </w:rPr>
      </w:pPr>
    </w:p>
    <w:p w:rsidR="00AC4E03" w:rsidRPr="00083399" w:rsidRDefault="00AC4E03" w:rsidP="00AC4E03">
      <w:pPr>
        <w:spacing w:after="0" w:line="200" w:lineRule="atLeast"/>
        <w:rPr>
          <w:rFonts w:ascii="Comic Sans MS" w:hAnsi="Comic Sans MS" w:cs="Comic Sans MS"/>
          <w:b/>
          <w:sz w:val="20"/>
          <w:szCs w:val="20"/>
        </w:rPr>
      </w:pPr>
      <w:r w:rsidRPr="00083399">
        <w:rPr>
          <w:rFonts w:ascii="Comic Sans MS" w:hAnsi="Comic Sans MS" w:cs="Comic Sans MS"/>
          <w:b/>
          <w:sz w:val="20"/>
          <w:szCs w:val="20"/>
        </w:rPr>
        <w:t>……………………………………………………………………………                 ................................................</w:t>
      </w:r>
    </w:p>
    <w:p w:rsidR="00AC4E03" w:rsidRPr="00083399" w:rsidRDefault="00FE3C95" w:rsidP="00AC4E03">
      <w:pPr>
        <w:spacing w:after="0" w:line="200" w:lineRule="atLeast"/>
        <w:jc w:val="center"/>
        <w:rPr>
          <w:rFonts w:ascii="Comic Sans MS" w:hAnsi="Comic Sans MS" w:cs="Comic Sans MS"/>
          <w:b/>
          <w:i/>
          <w:iCs/>
          <w:sz w:val="20"/>
          <w:szCs w:val="20"/>
        </w:rPr>
      </w:pPr>
      <w:r w:rsidRPr="00083399">
        <w:rPr>
          <w:rFonts w:ascii="Comic Sans MS" w:hAnsi="Comic Sans MS" w:cs="Comic Sans MS"/>
          <w:b/>
          <w:i/>
          <w:iCs/>
          <w:sz w:val="20"/>
          <w:szCs w:val="20"/>
        </w:rPr>
        <w:t>( M</w:t>
      </w:r>
      <w:r w:rsidR="00AC4E03" w:rsidRPr="00083399">
        <w:rPr>
          <w:rFonts w:ascii="Comic Sans MS" w:hAnsi="Comic Sans MS" w:cs="Comic Sans MS"/>
          <w:b/>
          <w:i/>
          <w:iCs/>
          <w:sz w:val="20"/>
          <w:szCs w:val="20"/>
        </w:rPr>
        <w:t xml:space="preserve">iejscowość, data)  </w:t>
      </w:r>
      <w:r w:rsidR="00AC4E03" w:rsidRPr="00083399">
        <w:rPr>
          <w:rFonts w:ascii="Comic Sans MS" w:hAnsi="Comic Sans MS" w:cs="Comic Sans MS"/>
          <w:b/>
          <w:sz w:val="20"/>
          <w:szCs w:val="20"/>
        </w:rPr>
        <w:tab/>
      </w:r>
      <w:r w:rsidR="00AC4E03" w:rsidRPr="00083399">
        <w:rPr>
          <w:rFonts w:ascii="Comic Sans MS" w:hAnsi="Comic Sans MS" w:cs="Comic Sans MS"/>
          <w:b/>
          <w:sz w:val="20"/>
          <w:szCs w:val="20"/>
        </w:rPr>
        <w:tab/>
      </w:r>
      <w:r w:rsidR="00AC4E03" w:rsidRPr="00083399">
        <w:rPr>
          <w:rFonts w:ascii="Comic Sans MS" w:hAnsi="Comic Sans MS" w:cs="Comic Sans MS"/>
          <w:b/>
          <w:sz w:val="20"/>
          <w:szCs w:val="20"/>
        </w:rPr>
        <w:tab/>
      </w:r>
      <w:r w:rsidR="00AC4E03" w:rsidRPr="00083399">
        <w:rPr>
          <w:rFonts w:ascii="Comic Sans MS" w:hAnsi="Comic Sans MS" w:cs="Comic Sans MS"/>
          <w:b/>
          <w:sz w:val="20"/>
          <w:szCs w:val="20"/>
        </w:rPr>
        <w:tab/>
        <w:t>(</w:t>
      </w:r>
      <w:r w:rsidR="00AC4E03" w:rsidRPr="00083399">
        <w:rPr>
          <w:rFonts w:ascii="Comic Sans MS" w:hAnsi="Comic Sans MS" w:cs="Comic Sans MS"/>
          <w:b/>
          <w:i/>
          <w:iCs/>
          <w:sz w:val="20"/>
          <w:szCs w:val="20"/>
        </w:rPr>
        <w:t xml:space="preserve">podpis osoby/ osób uprawnionych do </w:t>
      </w:r>
    </w:p>
    <w:p w:rsidR="00AC4E03" w:rsidRPr="00083399" w:rsidRDefault="00AC4E03" w:rsidP="00AC4E03">
      <w:pPr>
        <w:spacing w:after="0" w:line="200" w:lineRule="atLeast"/>
        <w:jc w:val="center"/>
        <w:rPr>
          <w:rFonts w:ascii="Comic Sans MS" w:hAnsi="Comic Sans MS" w:cs="Comic Sans MS"/>
          <w:b/>
          <w:sz w:val="20"/>
          <w:szCs w:val="20"/>
        </w:rPr>
      </w:pPr>
      <w:r w:rsidRPr="00083399">
        <w:rPr>
          <w:rFonts w:ascii="Comic Sans MS" w:hAnsi="Comic Sans MS" w:cs="Comic Sans MS"/>
          <w:b/>
          <w:i/>
          <w:iCs/>
          <w:sz w:val="20"/>
          <w:szCs w:val="20"/>
        </w:rPr>
        <w:t xml:space="preserve">                                                          reprezentowania Wykonawcy)</w:t>
      </w:r>
    </w:p>
    <w:p w:rsidR="00AC4E03" w:rsidRPr="00083399" w:rsidRDefault="00AC4E03" w:rsidP="00AC4E03">
      <w:pPr>
        <w:spacing w:after="0" w:line="200" w:lineRule="atLeast"/>
        <w:rPr>
          <w:rFonts w:ascii="Comic Sans MS" w:hAnsi="Comic Sans MS" w:cs="Comic Sans MS"/>
          <w:b/>
          <w:sz w:val="20"/>
          <w:szCs w:val="20"/>
        </w:rPr>
      </w:pPr>
      <w:r w:rsidRPr="00083399">
        <w:rPr>
          <w:rFonts w:ascii="Comic Sans MS" w:hAnsi="Comic Sans MS" w:cs="Comic Sans MS"/>
          <w:b/>
          <w:sz w:val="20"/>
          <w:szCs w:val="20"/>
        </w:rPr>
        <w:t xml:space="preserve"> </w:t>
      </w:r>
    </w:p>
    <w:p w:rsidR="00AC4E03" w:rsidRPr="00083399" w:rsidRDefault="00AC4E03" w:rsidP="00AC4E03">
      <w:pPr>
        <w:spacing w:after="0" w:line="200" w:lineRule="atLeast"/>
      </w:pPr>
      <w:r w:rsidRPr="00083399">
        <w:rPr>
          <w:rFonts w:ascii="Comic Sans MS" w:hAnsi="Comic Sans MS" w:cs="Comic Sans MS"/>
          <w:b/>
          <w:sz w:val="20"/>
          <w:szCs w:val="20"/>
        </w:rPr>
        <w:t xml:space="preserve">    </w:t>
      </w:r>
    </w:p>
    <w:p w:rsidR="00AC4E03" w:rsidRPr="00083399" w:rsidRDefault="00AC4E03" w:rsidP="00AC4E03">
      <w:pPr>
        <w:spacing w:after="0" w:line="200" w:lineRule="atLeast"/>
      </w:pPr>
    </w:p>
    <w:p w:rsidR="00AC4E03" w:rsidRPr="00083399" w:rsidRDefault="00AC4E03" w:rsidP="00AC4E03">
      <w:pPr>
        <w:spacing w:after="0" w:line="100" w:lineRule="atLeast"/>
        <w:jc w:val="right"/>
        <w:rPr>
          <w:rFonts w:ascii="Comic Sans MS" w:hAnsi="Comic Sans MS" w:cs="Comic Sans MS"/>
          <w:b/>
          <w:sz w:val="20"/>
          <w:szCs w:val="20"/>
        </w:rPr>
      </w:pPr>
      <w:r w:rsidRPr="00083399">
        <w:rPr>
          <w:rFonts w:ascii="Comic Sans MS" w:hAnsi="Comic Sans MS" w:cs="Comic Sans MS"/>
          <w:b/>
          <w:sz w:val="20"/>
          <w:szCs w:val="20"/>
        </w:rPr>
        <w:t>Załącznik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sz w:val="20"/>
          <w:szCs w:val="20"/>
        </w:rPr>
        <w:t>nr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2</w:t>
      </w:r>
    </w:p>
    <w:p w:rsidR="00AC4E03" w:rsidRPr="00083399" w:rsidRDefault="00AC4E03" w:rsidP="00AC4E03">
      <w:pPr>
        <w:spacing w:after="0"/>
        <w:jc w:val="right"/>
        <w:rPr>
          <w:sz w:val="20"/>
          <w:szCs w:val="20"/>
        </w:rPr>
      </w:pPr>
      <w:r w:rsidRPr="00083399">
        <w:rPr>
          <w:rFonts w:ascii="Comic Sans MS" w:hAnsi="Comic Sans MS" w:cs="Comic Sans MS"/>
          <w:b/>
          <w:sz w:val="20"/>
          <w:szCs w:val="20"/>
        </w:rPr>
        <w:t>do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sz w:val="20"/>
          <w:szCs w:val="20"/>
        </w:rPr>
        <w:t>FORMULARZA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sz w:val="20"/>
          <w:szCs w:val="20"/>
        </w:rPr>
        <w:t>OFERTY</w:t>
      </w:r>
    </w:p>
    <w:p w:rsidR="00AC4E03" w:rsidRPr="00083399" w:rsidRDefault="00AC4E03" w:rsidP="00AC4E03">
      <w:pPr>
        <w:pStyle w:val="Tekstpodstawowy"/>
        <w:ind w:left="3544" w:right="454" w:hanging="3283"/>
        <w:rPr>
          <w:rFonts w:ascii="Comic Sans MS" w:hAnsi="Comic Sans MS" w:cs="Comic Sans MS"/>
          <w:sz w:val="24"/>
          <w:szCs w:val="24"/>
        </w:rPr>
      </w:pPr>
      <w:r w:rsidRPr="00083399">
        <w:rPr>
          <w:rFonts w:cs="Times New Roman"/>
          <w:sz w:val="22"/>
          <w:szCs w:val="22"/>
        </w:rPr>
        <w:tab/>
      </w:r>
    </w:p>
    <w:p w:rsidR="00AC4E03" w:rsidRPr="00083399" w:rsidRDefault="00AC4E03" w:rsidP="00AC4E03">
      <w:pPr>
        <w:spacing w:after="240"/>
        <w:jc w:val="both"/>
        <w:rPr>
          <w:rFonts w:ascii="Comic Sans MS" w:hAnsi="Comic Sans MS" w:cs="Comic Sans MS"/>
          <w:b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>Nazwa Wykonawcy ...................................................................</w:t>
      </w:r>
    </w:p>
    <w:p w:rsidR="00AC4E03" w:rsidRPr="00083399" w:rsidRDefault="00AC4E03" w:rsidP="00AC4E03">
      <w:pPr>
        <w:spacing w:after="120"/>
        <w:jc w:val="both"/>
        <w:rPr>
          <w:rFonts w:ascii="Comic Sans MS" w:hAnsi="Comic Sans MS" w:cs="Comic Sans MS"/>
          <w:b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>Adres Wykonawcy ...................................................................</w:t>
      </w:r>
    </w:p>
    <w:p w:rsidR="00AC4E03" w:rsidRPr="00083399" w:rsidRDefault="00AC4E03" w:rsidP="00AC4E03">
      <w:pPr>
        <w:pStyle w:val="Tekstpodstawowy"/>
        <w:tabs>
          <w:tab w:val="left" w:pos="0"/>
        </w:tabs>
        <w:spacing w:before="240" w:after="240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Wykaz osób, które będą uczestniczyć w wykonywaniu zamówienia, odpowiedzialnych za świadczenie usług.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60"/>
        <w:gridCol w:w="2370"/>
        <w:gridCol w:w="2250"/>
        <w:gridCol w:w="2085"/>
        <w:gridCol w:w="2509"/>
      </w:tblGrid>
      <w:tr w:rsidR="00083399" w:rsidRPr="00083399" w:rsidTr="00394B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4E03" w:rsidRPr="00083399" w:rsidRDefault="00AC4E03" w:rsidP="00394BAF">
            <w:pPr>
              <w:spacing w:before="360" w:after="0"/>
              <w:jc w:val="center"/>
              <w:rPr>
                <w:rFonts w:ascii="Comic Sans MS" w:hAnsi="Comic Sans MS" w:cs="Comic Sans MS"/>
                <w:b/>
                <w:sz w:val="24"/>
                <w:szCs w:val="24"/>
              </w:rPr>
            </w:pPr>
            <w:r w:rsidRPr="00083399">
              <w:rPr>
                <w:rFonts w:ascii="Comic Sans MS" w:hAnsi="Comic Sans MS" w:cs="Comic Sans MS"/>
                <w:b/>
                <w:sz w:val="24"/>
                <w:szCs w:val="24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4E03" w:rsidRPr="00083399" w:rsidRDefault="00AC4E03" w:rsidP="00394BAF">
            <w:pPr>
              <w:spacing w:before="360" w:after="0"/>
              <w:jc w:val="center"/>
              <w:rPr>
                <w:rFonts w:ascii="Comic Sans MS" w:hAnsi="Comic Sans MS" w:cs="Comic Sans MS"/>
                <w:b/>
                <w:sz w:val="24"/>
                <w:szCs w:val="24"/>
              </w:rPr>
            </w:pPr>
            <w:r w:rsidRPr="00083399">
              <w:rPr>
                <w:rFonts w:ascii="Comic Sans MS" w:hAnsi="Comic Sans MS" w:cs="Comic Sans MS"/>
                <w:b/>
                <w:sz w:val="24"/>
                <w:szCs w:val="24"/>
              </w:rPr>
              <w:t>Imię i nazwisko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4E03" w:rsidRPr="00083399" w:rsidRDefault="00AC4E03" w:rsidP="00394BAF">
            <w:pPr>
              <w:spacing w:before="120" w:after="0"/>
              <w:jc w:val="center"/>
              <w:rPr>
                <w:rFonts w:ascii="Comic Sans MS" w:hAnsi="Comic Sans MS" w:cs="Comic Sans MS"/>
                <w:b/>
                <w:sz w:val="24"/>
                <w:szCs w:val="24"/>
              </w:rPr>
            </w:pPr>
            <w:r w:rsidRPr="00083399">
              <w:rPr>
                <w:rFonts w:ascii="Comic Sans MS" w:hAnsi="Comic Sans MS" w:cs="Comic Sans MS"/>
                <w:b/>
                <w:sz w:val="24"/>
                <w:szCs w:val="24"/>
              </w:rPr>
              <w:t>Posiadane kwalifikacje zawodowe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4E03" w:rsidRPr="00083399" w:rsidRDefault="00AC4E03" w:rsidP="00394BAF">
            <w:pPr>
              <w:jc w:val="center"/>
              <w:rPr>
                <w:rFonts w:ascii="Comic Sans MS" w:hAnsi="Comic Sans MS" w:cs="Comic Sans MS"/>
                <w:b/>
                <w:sz w:val="24"/>
                <w:szCs w:val="24"/>
              </w:rPr>
            </w:pPr>
            <w:r w:rsidRPr="00083399">
              <w:rPr>
                <w:rFonts w:ascii="Comic Sans MS" w:hAnsi="Comic Sans MS" w:cs="Comic Sans MS"/>
                <w:b/>
                <w:sz w:val="24"/>
                <w:szCs w:val="24"/>
              </w:rPr>
              <w:t>Doświadczenie zawodowe                     (staż pracy                     w latach)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4E03" w:rsidRPr="00083399" w:rsidRDefault="00AC4E03" w:rsidP="00394BAF">
            <w:pPr>
              <w:spacing w:before="120" w:after="0"/>
              <w:jc w:val="center"/>
              <w:rPr>
                <w:rFonts w:ascii="Comic Sans MS" w:hAnsi="Comic Sans MS" w:cs="Comic Sans MS"/>
                <w:b/>
                <w:sz w:val="24"/>
                <w:szCs w:val="24"/>
              </w:rPr>
            </w:pPr>
            <w:r w:rsidRPr="00083399">
              <w:rPr>
                <w:rFonts w:ascii="Comic Sans MS" w:hAnsi="Comic Sans MS" w:cs="Comic Sans MS"/>
                <w:b/>
                <w:sz w:val="24"/>
                <w:szCs w:val="24"/>
              </w:rPr>
              <w:t>Zakres wykonywanych czynności</w:t>
            </w:r>
          </w:p>
        </w:tc>
      </w:tr>
      <w:tr w:rsidR="00083399" w:rsidRPr="00083399" w:rsidTr="00394B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snapToGrid w:val="0"/>
              <w:jc w:val="both"/>
              <w:rPr>
                <w:rFonts w:ascii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snapToGrid w:val="0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C4E03" w:rsidRPr="00083399" w:rsidRDefault="00AC4E03" w:rsidP="00394BAF">
            <w:pPr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snapToGrid w:val="0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snapToGrid w:val="0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snapToGrid w:val="0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083399" w:rsidRPr="00083399" w:rsidTr="00394B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snapToGrid w:val="0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snapToGrid w:val="0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C4E03" w:rsidRPr="00083399" w:rsidRDefault="00AC4E03" w:rsidP="00394BAF">
            <w:pPr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snapToGrid w:val="0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snapToGrid w:val="0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snapToGrid w:val="0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083399" w:rsidRPr="00083399" w:rsidTr="00394B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snapToGrid w:val="0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snapToGrid w:val="0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C4E03" w:rsidRPr="00083399" w:rsidRDefault="00AC4E03" w:rsidP="00394BAF">
            <w:pPr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snapToGrid w:val="0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snapToGrid w:val="0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snapToGrid w:val="0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083399" w:rsidRPr="00083399" w:rsidTr="00394B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snapToGrid w:val="0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snapToGrid w:val="0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AC4E03" w:rsidRPr="00083399" w:rsidRDefault="00AC4E03" w:rsidP="00394BAF">
            <w:pPr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snapToGrid w:val="0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snapToGrid w:val="0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03" w:rsidRPr="00083399" w:rsidRDefault="00AC4E03" w:rsidP="00394BAF">
            <w:pPr>
              <w:snapToGrid w:val="0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</w:tbl>
    <w:p w:rsidR="00AC4E03" w:rsidRPr="00083399" w:rsidRDefault="00AC4E03" w:rsidP="00AC4E03">
      <w:pPr>
        <w:jc w:val="both"/>
      </w:pPr>
    </w:p>
    <w:p w:rsidR="00AC4E03" w:rsidRPr="00083399" w:rsidRDefault="00AC4E03" w:rsidP="00AC4E03">
      <w:pPr>
        <w:pStyle w:val="Tekstpodstawowy"/>
        <w:spacing w:before="120" w:after="120"/>
        <w:ind w:right="-398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W celu potwierdzenia spełniania warunku udziału w postępowaniu, określonych w pkt 6 ppkt 3 WARUNKÓW ZAMÓWIENIA, Wykonawca musi dysponować co najmniej 2 osobami, z co najmniej rocznym stażem pracy w zakresie ochrony przeciwpożarowej, posiadającymi uprawnienia do wykonywania dyżurów w siedzibie Zamawiającego, o których mowa w opisie przedmiotu zamówienia (pkt 4 WARUNKÓW ZAMÓWIENIA).</w:t>
      </w:r>
    </w:p>
    <w:p w:rsidR="00AC4E03" w:rsidRPr="00083399" w:rsidRDefault="00AC4E03" w:rsidP="00AC4E03">
      <w:pPr>
        <w:pStyle w:val="Tekstpodstawowy"/>
        <w:spacing w:before="120" w:after="120"/>
        <w:ind w:right="-398"/>
        <w:jc w:val="both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spacing w:after="0" w:line="200" w:lineRule="atLeast"/>
        <w:jc w:val="right"/>
        <w:rPr>
          <w:rFonts w:ascii="Comic Sans MS" w:hAnsi="Comic Sans MS" w:cs="Comic Sans MS"/>
          <w:b/>
          <w:sz w:val="20"/>
          <w:szCs w:val="20"/>
        </w:rPr>
      </w:pPr>
      <w:r w:rsidRPr="00083399">
        <w:rPr>
          <w:rFonts w:ascii="Comic Sans MS" w:hAnsi="Comic Sans MS" w:cs="Comic Sans MS"/>
          <w:b/>
          <w:sz w:val="20"/>
          <w:szCs w:val="20"/>
        </w:rPr>
        <w:t>..............................................</w:t>
      </w:r>
    </w:p>
    <w:p w:rsidR="00AC4E03" w:rsidRPr="00083399" w:rsidRDefault="00AC4E03" w:rsidP="00AC4E03">
      <w:pPr>
        <w:spacing w:after="0" w:line="200" w:lineRule="atLeast"/>
        <w:jc w:val="right"/>
        <w:rPr>
          <w:rFonts w:ascii="Comic Sans MS" w:hAnsi="Comic Sans MS" w:cs="Comic Sans MS"/>
          <w:b/>
          <w:i/>
          <w:iCs/>
          <w:sz w:val="20"/>
          <w:szCs w:val="20"/>
        </w:rPr>
      </w:pPr>
      <w:r w:rsidRPr="00083399">
        <w:rPr>
          <w:rFonts w:ascii="Comic Sans MS" w:hAnsi="Comic Sans MS" w:cs="Comic Sans MS"/>
          <w:b/>
          <w:sz w:val="20"/>
          <w:szCs w:val="20"/>
        </w:rPr>
        <w:tab/>
      </w:r>
      <w:r w:rsidRPr="00083399">
        <w:rPr>
          <w:rFonts w:ascii="Comic Sans MS" w:hAnsi="Comic Sans MS" w:cs="Comic Sans MS"/>
          <w:b/>
          <w:sz w:val="20"/>
          <w:szCs w:val="20"/>
        </w:rPr>
        <w:tab/>
      </w:r>
      <w:r w:rsidRPr="00083399">
        <w:rPr>
          <w:rFonts w:ascii="Comic Sans MS" w:hAnsi="Comic Sans MS" w:cs="Comic Sans MS"/>
          <w:b/>
          <w:sz w:val="20"/>
          <w:szCs w:val="20"/>
        </w:rPr>
        <w:tab/>
      </w:r>
      <w:r w:rsidRPr="00083399">
        <w:rPr>
          <w:rFonts w:ascii="Comic Sans MS" w:hAnsi="Comic Sans MS" w:cs="Comic Sans MS"/>
          <w:b/>
          <w:sz w:val="20"/>
          <w:szCs w:val="20"/>
        </w:rPr>
        <w:tab/>
      </w:r>
      <w:r w:rsidRPr="00083399">
        <w:rPr>
          <w:rFonts w:ascii="Comic Sans MS" w:hAnsi="Comic Sans MS" w:cs="Comic Sans MS"/>
          <w:b/>
          <w:sz w:val="20"/>
          <w:szCs w:val="20"/>
        </w:rPr>
        <w:tab/>
        <w:t>(</w:t>
      </w:r>
      <w:r w:rsidRPr="00083399">
        <w:rPr>
          <w:rFonts w:ascii="Comic Sans MS" w:hAnsi="Comic Sans MS" w:cs="Comic Sans MS"/>
          <w:b/>
          <w:i/>
          <w:iCs/>
          <w:sz w:val="20"/>
          <w:szCs w:val="20"/>
        </w:rPr>
        <w:t xml:space="preserve">podpis osoby/ osób uprawnionych do </w:t>
      </w:r>
    </w:p>
    <w:p w:rsidR="00AC4E03" w:rsidRPr="00083399" w:rsidRDefault="00AC4E03" w:rsidP="00AC4E03">
      <w:pPr>
        <w:spacing w:after="0" w:line="200" w:lineRule="atLeast"/>
        <w:jc w:val="right"/>
        <w:rPr>
          <w:rFonts w:ascii="Comic Sans MS" w:hAnsi="Comic Sans MS" w:cs="Comic Sans MS"/>
          <w:b/>
          <w:sz w:val="20"/>
          <w:szCs w:val="20"/>
        </w:rPr>
      </w:pPr>
      <w:r w:rsidRPr="00083399">
        <w:rPr>
          <w:rFonts w:ascii="Comic Sans MS" w:hAnsi="Comic Sans MS" w:cs="Comic Sans MS"/>
          <w:b/>
          <w:i/>
          <w:iCs/>
          <w:sz w:val="20"/>
          <w:szCs w:val="20"/>
        </w:rPr>
        <w:tab/>
        <w:t xml:space="preserve">     reprezentowania Wykonawcy)</w:t>
      </w:r>
    </w:p>
    <w:p w:rsidR="00AC4E03" w:rsidRPr="00083399" w:rsidRDefault="00AC4E03" w:rsidP="00AC4E03">
      <w:pPr>
        <w:spacing w:after="0" w:line="200" w:lineRule="atLeast"/>
        <w:rPr>
          <w:rFonts w:ascii="Comic Sans MS" w:hAnsi="Comic Sans MS" w:cs="Comic Sans MS"/>
          <w:b/>
          <w:sz w:val="20"/>
          <w:szCs w:val="20"/>
        </w:rPr>
      </w:pPr>
      <w:r w:rsidRPr="00083399">
        <w:rPr>
          <w:rFonts w:ascii="Comic Sans MS" w:hAnsi="Comic Sans MS" w:cs="Comic Sans MS"/>
          <w:b/>
          <w:sz w:val="20"/>
          <w:szCs w:val="20"/>
        </w:rPr>
        <w:t>.....................................</w:t>
      </w:r>
    </w:p>
    <w:p w:rsidR="00AC4E03" w:rsidRPr="00083399" w:rsidRDefault="00AC4E03" w:rsidP="00AC4E03">
      <w:pPr>
        <w:spacing w:after="0" w:line="200" w:lineRule="atLeast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b/>
          <w:sz w:val="20"/>
          <w:szCs w:val="20"/>
        </w:rPr>
        <w:t xml:space="preserve">     </w:t>
      </w:r>
      <w:r w:rsidRPr="00083399">
        <w:rPr>
          <w:rFonts w:ascii="Comic Sans MS" w:hAnsi="Comic Sans MS" w:cs="Comic Sans MS"/>
          <w:b/>
          <w:i/>
          <w:iCs/>
          <w:sz w:val="20"/>
          <w:szCs w:val="20"/>
        </w:rPr>
        <w:t xml:space="preserve"> ( miejscowość, data)</w:t>
      </w:r>
    </w:p>
    <w:p w:rsidR="00AC4E03" w:rsidRPr="00083399" w:rsidRDefault="00AC4E03" w:rsidP="00AC4E03">
      <w:pPr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spacing w:after="0" w:line="100" w:lineRule="atLeast"/>
        <w:jc w:val="right"/>
        <w:rPr>
          <w:rFonts w:ascii="Comic Sans MS" w:hAnsi="Comic Sans MS" w:cs="Comic Sans MS"/>
          <w:b/>
          <w:sz w:val="20"/>
          <w:szCs w:val="20"/>
        </w:rPr>
      </w:pPr>
      <w:r w:rsidRPr="00083399">
        <w:rPr>
          <w:rFonts w:ascii="Comic Sans MS" w:hAnsi="Comic Sans MS" w:cs="Comic Sans MS"/>
          <w:b/>
          <w:sz w:val="20"/>
          <w:szCs w:val="20"/>
        </w:rPr>
        <w:t>Załącznik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sz w:val="20"/>
          <w:szCs w:val="20"/>
        </w:rPr>
        <w:t>nr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3</w:t>
      </w:r>
    </w:p>
    <w:p w:rsidR="00AC4E03" w:rsidRPr="00083399" w:rsidRDefault="00AC4E03" w:rsidP="00AC4E03">
      <w:pPr>
        <w:spacing w:after="0"/>
        <w:jc w:val="right"/>
        <w:rPr>
          <w:rFonts w:ascii="Comic Sans MS" w:hAnsi="Comic Sans MS" w:cs="Comic Sans MS"/>
          <w:sz w:val="20"/>
          <w:szCs w:val="20"/>
        </w:rPr>
      </w:pPr>
      <w:r w:rsidRPr="00083399">
        <w:rPr>
          <w:rFonts w:ascii="Comic Sans MS" w:hAnsi="Comic Sans MS" w:cs="Comic Sans MS"/>
          <w:b/>
          <w:sz w:val="20"/>
          <w:szCs w:val="20"/>
        </w:rPr>
        <w:t>do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sz w:val="20"/>
          <w:szCs w:val="20"/>
        </w:rPr>
        <w:t>FORMULARZA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sz w:val="20"/>
          <w:szCs w:val="20"/>
        </w:rPr>
        <w:t>OFERTY</w:t>
      </w:r>
    </w:p>
    <w:p w:rsidR="00AC4E03" w:rsidRPr="00083399" w:rsidRDefault="00AC4E03" w:rsidP="00AC4E03">
      <w:pPr>
        <w:spacing w:after="240"/>
        <w:jc w:val="both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spacing w:after="240"/>
        <w:jc w:val="center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spacing w:after="240"/>
        <w:jc w:val="center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Nazwa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Pr="00083399">
        <w:rPr>
          <w:rFonts w:ascii="Comic Sans MS" w:hAnsi="Comic Sans MS" w:cs="Comic Sans MS"/>
          <w:sz w:val="24"/>
          <w:szCs w:val="24"/>
        </w:rPr>
        <w:t>Wykonawcy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..................................................................................................</w:t>
      </w:r>
    </w:p>
    <w:p w:rsidR="00AC4E03" w:rsidRPr="00083399" w:rsidRDefault="00AC4E03" w:rsidP="00AC4E03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Adres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Wykonawcy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.....................................................................................................</w:t>
      </w:r>
    </w:p>
    <w:p w:rsidR="00AC4E03" w:rsidRPr="00083399" w:rsidRDefault="00AC4E03" w:rsidP="00AC4E03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spacing w:after="0" w:line="200" w:lineRule="atLeast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 w:rsidRPr="00083399">
        <w:rPr>
          <w:rFonts w:ascii="Comic Sans MS" w:hAnsi="Comic Sans MS" w:cs="Comic Sans MS"/>
          <w:b/>
          <w:bCs/>
          <w:sz w:val="32"/>
          <w:szCs w:val="32"/>
        </w:rPr>
        <w:t xml:space="preserve">OŚWIADCZENIE </w:t>
      </w:r>
    </w:p>
    <w:p w:rsidR="00AC4E03" w:rsidRPr="00083399" w:rsidRDefault="00AC4E03" w:rsidP="00AC4E03">
      <w:pPr>
        <w:spacing w:after="0" w:line="200" w:lineRule="atLeast"/>
        <w:jc w:val="center"/>
        <w:rPr>
          <w:b/>
          <w:bCs/>
          <w:sz w:val="28"/>
          <w:szCs w:val="28"/>
        </w:rPr>
      </w:pPr>
      <w:r w:rsidRPr="00083399">
        <w:rPr>
          <w:rFonts w:ascii="Comic Sans MS" w:hAnsi="Comic Sans MS" w:cs="Comic Sans MS"/>
          <w:b/>
          <w:bCs/>
          <w:sz w:val="32"/>
          <w:szCs w:val="32"/>
        </w:rPr>
        <w:t>WYKONAWCY</w:t>
      </w:r>
    </w:p>
    <w:p w:rsidR="00AC4E03" w:rsidRPr="00083399" w:rsidRDefault="00AC4E03" w:rsidP="00AC4E03">
      <w:pPr>
        <w:jc w:val="center"/>
        <w:rPr>
          <w:b/>
          <w:bCs/>
          <w:sz w:val="28"/>
          <w:szCs w:val="28"/>
        </w:rPr>
      </w:pPr>
    </w:p>
    <w:p w:rsidR="00AC4E03" w:rsidRPr="00083399" w:rsidRDefault="00AC4E03" w:rsidP="00AC4E03">
      <w:pPr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b/>
          <w:bCs/>
          <w:sz w:val="28"/>
          <w:szCs w:val="28"/>
        </w:rPr>
        <w:tab/>
      </w:r>
      <w:r w:rsidRPr="00083399">
        <w:rPr>
          <w:rFonts w:ascii="Comic Sans MS" w:hAnsi="Comic Sans MS" w:cs="Comic Sans MS"/>
          <w:sz w:val="24"/>
          <w:szCs w:val="24"/>
        </w:rPr>
        <w:t xml:space="preserve">Jako Wykonawca ubiegający się o udzielenie zamówienia publicznego na wykonywanie usług </w:t>
      </w:r>
      <w:r w:rsidRPr="00083399">
        <w:rPr>
          <w:rFonts w:ascii="Comic Sans MS" w:hAnsi="Comic Sans MS" w:cs="Comic Sans MS"/>
          <w:b/>
          <w:i/>
          <w:sz w:val="24"/>
          <w:szCs w:val="24"/>
        </w:rPr>
        <w:t>ochrony przeciwpożarowej dla Teatru imienia Adama Mickiewicza w Częstochowie</w:t>
      </w:r>
      <w:r w:rsidRPr="00083399">
        <w:rPr>
          <w:rFonts w:ascii="Comic Sans MS" w:hAnsi="Comic Sans MS" w:cs="Comic Sans MS"/>
          <w:sz w:val="24"/>
          <w:szCs w:val="24"/>
        </w:rPr>
        <w:t>, świadomy odpowiedzialności karnej wynikającej z art. 297 kodeksu karnego:</w:t>
      </w:r>
    </w:p>
    <w:p w:rsidR="00AC4E03" w:rsidRPr="00083399" w:rsidRDefault="00AC4E03" w:rsidP="00AC4E03">
      <w:pPr>
        <w:jc w:val="both"/>
      </w:pPr>
      <w:r w:rsidRPr="00083399">
        <w:rPr>
          <w:rFonts w:ascii="Comic Sans MS" w:hAnsi="Comic Sans MS" w:cs="Comic Sans MS"/>
          <w:sz w:val="24"/>
          <w:szCs w:val="24"/>
        </w:rPr>
        <w:t>oświadczam, że  w przypadku wyboru mojej oferty, osoby, które będą uczestniczyć w realizacji zamówienia poprzez wykonywanie dyżurów strażackich, posiadają aktualne uprawnienia</w:t>
      </w:r>
      <w:r w:rsidR="00DF659D" w:rsidRPr="00083399">
        <w:rPr>
          <w:rFonts w:ascii="Comic Sans MS" w:hAnsi="Comic Sans MS" w:cs="Comic Sans MS"/>
          <w:sz w:val="24"/>
          <w:szCs w:val="24"/>
        </w:rPr>
        <w:t>, zdolności fizyczne i psychiczne</w:t>
      </w:r>
      <w:r w:rsidRPr="00083399">
        <w:rPr>
          <w:rFonts w:ascii="Comic Sans MS" w:hAnsi="Comic Sans MS" w:cs="Comic Sans MS"/>
          <w:sz w:val="24"/>
          <w:szCs w:val="24"/>
        </w:rPr>
        <w:t xml:space="preserve"> do wykonywania tych czynności wynikające z przepisów ustawy z dnia 24 sierpnia 1991r. </w:t>
      </w:r>
      <w:r w:rsidRPr="00083399">
        <w:rPr>
          <w:rFonts w:ascii="Comic Sans MS" w:hAnsi="Comic Sans MS" w:cs="Comic Sans MS"/>
          <w:i/>
          <w:sz w:val="24"/>
          <w:szCs w:val="24"/>
        </w:rPr>
        <w:t xml:space="preserve">o ochronie przeciwpożarowej </w:t>
      </w:r>
      <w:r w:rsidRPr="00083399">
        <w:rPr>
          <w:rFonts w:ascii="Comic Sans MS" w:hAnsi="Comic Sans MS" w:cs="Comic Sans MS"/>
          <w:sz w:val="24"/>
          <w:szCs w:val="24"/>
        </w:rPr>
        <w:t>(tekst jednolity: Dz. U. z 2016 roku, poz. 191z późniejszymi zmianami) oraz aktów wykonawczych wydanych na jej podstawie.</w:t>
      </w:r>
    </w:p>
    <w:p w:rsidR="00AC4E03" w:rsidRPr="00083399" w:rsidRDefault="00AC4E03" w:rsidP="00AC4E03">
      <w:pPr>
        <w:jc w:val="both"/>
      </w:pPr>
    </w:p>
    <w:p w:rsidR="00AC4E03" w:rsidRPr="00083399" w:rsidRDefault="00AC4E03" w:rsidP="00AC4E03">
      <w:pPr>
        <w:jc w:val="both"/>
      </w:pPr>
    </w:p>
    <w:p w:rsidR="00AC4E03" w:rsidRPr="00083399" w:rsidRDefault="00AC4E03" w:rsidP="00AC4E03">
      <w:pPr>
        <w:spacing w:after="0" w:line="200" w:lineRule="atLeast"/>
        <w:jc w:val="right"/>
        <w:rPr>
          <w:rFonts w:ascii="Comic Sans MS" w:hAnsi="Comic Sans MS" w:cs="Comic Sans MS"/>
          <w:b/>
          <w:sz w:val="20"/>
          <w:szCs w:val="20"/>
        </w:rPr>
      </w:pPr>
      <w:r w:rsidRPr="00083399">
        <w:rPr>
          <w:rFonts w:ascii="Comic Sans MS" w:hAnsi="Comic Sans MS" w:cs="Comic Sans MS"/>
          <w:b/>
          <w:sz w:val="20"/>
          <w:szCs w:val="20"/>
        </w:rPr>
        <w:t>..............................................</w:t>
      </w:r>
    </w:p>
    <w:p w:rsidR="00AC4E03" w:rsidRPr="00083399" w:rsidRDefault="00AC4E03" w:rsidP="00AC4E03">
      <w:pPr>
        <w:spacing w:after="0" w:line="200" w:lineRule="atLeast"/>
        <w:jc w:val="right"/>
        <w:rPr>
          <w:rFonts w:ascii="Comic Sans MS" w:hAnsi="Comic Sans MS" w:cs="Comic Sans MS"/>
          <w:b/>
          <w:i/>
          <w:iCs/>
          <w:sz w:val="20"/>
          <w:szCs w:val="20"/>
        </w:rPr>
      </w:pPr>
      <w:r w:rsidRPr="00083399">
        <w:rPr>
          <w:rFonts w:ascii="Comic Sans MS" w:hAnsi="Comic Sans MS" w:cs="Comic Sans MS"/>
          <w:b/>
          <w:sz w:val="20"/>
          <w:szCs w:val="20"/>
        </w:rPr>
        <w:tab/>
      </w:r>
      <w:r w:rsidRPr="00083399">
        <w:rPr>
          <w:rFonts w:ascii="Comic Sans MS" w:hAnsi="Comic Sans MS" w:cs="Comic Sans MS"/>
          <w:b/>
          <w:sz w:val="20"/>
          <w:szCs w:val="20"/>
        </w:rPr>
        <w:tab/>
      </w:r>
      <w:r w:rsidRPr="00083399">
        <w:rPr>
          <w:rFonts w:ascii="Comic Sans MS" w:hAnsi="Comic Sans MS" w:cs="Comic Sans MS"/>
          <w:b/>
          <w:sz w:val="20"/>
          <w:szCs w:val="20"/>
        </w:rPr>
        <w:tab/>
      </w:r>
      <w:r w:rsidRPr="00083399">
        <w:rPr>
          <w:rFonts w:ascii="Comic Sans MS" w:hAnsi="Comic Sans MS" w:cs="Comic Sans MS"/>
          <w:b/>
          <w:sz w:val="20"/>
          <w:szCs w:val="20"/>
        </w:rPr>
        <w:tab/>
      </w:r>
      <w:r w:rsidRPr="00083399">
        <w:rPr>
          <w:rFonts w:ascii="Comic Sans MS" w:hAnsi="Comic Sans MS" w:cs="Comic Sans MS"/>
          <w:b/>
          <w:sz w:val="20"/>
          <w:szCs w:val="20"/>
        </w:rPr>
        <w:tab/>
        <w:t>(</w:t>
      </w:r>
      <w:r w:rsidRPr="00083399">
        <w:rPr>
          <w:rFonts w:ascii="Comic Sans MS" w:hAnsi="Comic Sans MS" w:cs="Comic Sans MS"/>
          <w:b/>
          <w:i/>
          <w:iCs/>
          <w:sz w:val="20"/>
          <w:szCs w:val="20"/>
        </w:rPr>
        <w:t xml:space="preserve">podpis osoby/ osób uprawnionych do </w:t>
      </w:r>
    </w:p>
    <w:p w:rsidR="00AC4E03" w:rsidRPr="00083399" w:rsidRDefault="00AC4E03" w:rsidP="00AC4E03">
      <w:pPr>
        <w:spacing w:after="0" w:line="200" w:lineRule="atLeast"/>
        <w:jc w:val="right"/>
        <w:rPr>
          <w:rFonts w:ascii="Comic Sans MS" w:hAnsi="Comic Sans MS" w:cs="Comic Sans MS"/>
          <w:b/>
          <w:sz w:val="20"/>
          <w:szCs w:val="20"/>
        </w:rPr>
      </w:pPr>
      <w:r w:rsidRPr="00083399">
        <w:rPr>
          <w:rFonts w:ascii="Comic Sans MS" w:hAnsi="Comic Sans MS" w:cs="Comic Sans MS"/>
          <w:b/>
          <w:i/>
          <w:iCs/>
          <w:sz w:val="20"/>
          <w:szCs w:val="20"/>
        </w:rPr>
        <w:tab/>
        <w:t xml:space="preserve">     reprezentowania Wykonawcy)</w:t>
      </w:r>
    </w:p>
    <w:p w:rsidR="00AC4E03" w:rsidRPr="00083399" w:rsidRDefault="00AC4E03" w:rsidP="00AC4E03">
      <w:pPr>
        <w:spacing w:after="0" w:line="200" w:lineRule="atLeast"/>
        <w:rPr>
          <w:rFonts w:ascii="Comic Sans MS" w:hAnsi="Comic Sans MS" w:cs="Comic Sans MS"/>
          <w:b/>
          <w:sz w:val="20"/>
          <w:szCs w:val="20"/>
        </w:rPr>
      </w:pPr>
      <w:r w:rsidRPr="00083399">
        <w:rPr>
          <w:rFonts w:ascii="Comic Sans MS" w:hAnsi="Comic Sans MS" w:cs="Comic Sans MS"/>
          <w:b/>
          <w:sz w:val="20"/>
          <w:szCs w:val="20"/>
        </w:rPr>
        <w:t>.....................................</w:t>
      </w:r>
    </w:p>
    <w:p w:rsidR="00AC4E03" w:rsidRPr="00083399" w:rsidRDefault="00AC4E03" w:rsidP="00AC4E03">
      <w:pPr>
        <w:spacing w:after="0" w:line="200" w:lineRule="atLeast"/>
      </w:pPr>
      <w:r w:rsidRPr="00083399">
        <w:rPr>
          <w:rFonts w:ascii="Comic Sans MS" w:hAnsi="Comic Sans MS" w:cs="Comic Sans MS"/>
          <w:b/>
          <w:sz w:val="20"/>
          <w:szCs w:val="20"/>
        </w:rPr>
        <w:t xml:space="preserve">     </w:t>
      </w:r>
      <w:r w:rsidRPr="00083399">
        <w:rPr>
          <w:rFonts w:ascii="Comic Sans MS" w:hAnsi="Comic Sans MS" w:cs="Comic Sans MS"/>
          <w:b/>
          <w:i/>
          <w:iCs/>
          <w:sz w:val="20"/>
          <w:szCs w:val="20"/>
        </w:rPr>
        <w:t xml:space="preserve"> ( miejscowość, data)</w:t>
      </w:r>
    </w:p>
    <w:p w:rsidR="00AC4E03" w:rsidRPr="00083399" w:rsidRDefault="00AC4E03" w:rsidP="00AC4E03">
      <w:pPr>
        <w:jc w:val="both"/>
      </w:pPr>
    </w:p>
    <w:p w:rsidR="00AC4E03" w:rsidRPr="00083399" w:rsidRDefault="00AC4E03" w:rsidP="00AC4E03">
      <w:pPr>
        <w:spacing w:after="120"/>
        <w:jc w:val="both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spacing w:after="0" w:line="100" w:lineRule="atLeast"/>
        <w:jc w:val="right"/>
        <w:rPr>
          <w:rFonts w:ascii="Comic Sans MS" w:hAnsi="Comic Sans MS" w:cs="Comic Sans MS"/>
          <w:b/>
          <w:sz w:val="20"/>
          <w:szCs w:val="20"/>
        </w:rPr>
      </w:pPr>
      <w:r w:rsidRPr="00083399">
        <w:rPr>
          <w:rFonts w:ascii="Comic Sans MS" w:hAnsi="Comic Sans MS" w:cs="Comic Sans MS"/>
          <w:b/>
          <w:sz w:val="20"/>
          <w:szCs w:val="20"/>
        </w:rPr>
        <w:t>Załącznik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sz w:val="20"/>
          <w:szCs w:val="20"/>
        </w:rPr>
        <w:t>nr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4</w:t>
      </w:r>
    </w:p>
    <w:p w:rsidR="00AC4E03" w:rsidRPr="00083399" w:rsidRDefault="00AC4E03" w:rsidP="00AC4E03">
      <w:pPr>
        <w:spacing w:after="0"/>
        <w:jc w:val="right"/>
        <w:rPr>
          <w:rFonts w:ascii="Comic Sans MS" w:hAnsi="Comic Sans MS" w:cs="Comic Sans MS"/>
          <w:sz w:val="20"/>
          <w:szCs w:val="20"/>
        </w:rPr>
      </w:pPr>
      <w:r w:rsidRPr="00083399">
        <w:rPr>
          <w:rFonts w:ascii="Comic Sans MS" w:hAnsi="Comic Sans MS" w:cs="Comic Sans MS"/>
          <w:b/>
          <w:sz w:val="20"/>
          <w:szCs w:val="20"/>
        </w:rPr>
        <w:t>do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sz w:val="20"/>
          <w:szCs w:val="20"/>
        </w:rPr>
        <w:t>FORMULARZA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sz w:val="20"/>
          <w:szCs w:val="20"/>
        </w:rPr>
        <w:t>OFERTY</w:t>
      </w:r>
    </w:p>
    <w:p w:rsidR="00AC4E03" w:rsidRPr="00083399" w:rsidRDefault="00AC4E03" w:rsidP="00AC4E03">
      <w:pPr>
        <w:spacing w:after="0"/>
        <w:jc w:val="both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spacing w:after="0"/>
        <w:jc w:val="both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spacing w:after="0"/>
        <w:jc w:val="both"/>
        <w:rPr>
          <w:rFonts w:ascii="Comic Sans MS" w:hAnsi="Comic Sans MS" w:cs="Comic Sans MS"/>
          <w:b/>
          <w:bCs/>
          <w:sz w:val="24"/>
          <w:szCs w:val="24"/>
        </w:rPr>
      </w:pPr>
      <w:r w:rsidRPr="00083399">
        <w:rPr>
          <w:rFonts w:ascii="Comic Sans MS" w:hAnsi="Comic Sans MS" w:cs="Comic Sans MS"/>
          <w:b/>
          <w:bCs/>
          <w:sz w:val="24"/>
          <w:szCs w:val="24"/>
        </w:rPr>
        <w:t>Nazwa</w:t>
      </w:r>
      <w:r w:rsidRPr="00083399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 </w:t>
      </w:r>
      <w:r w:rsidRPr="00083399">
        <w:rPr>
          <w:rFonts w:ascii="Comic Sans MS" w:hAnsi="Comic Sans MS" w:cs="Comic Sans MS"/>
          <w:b/>
          <w:bCs/>
          <w:sz w:val="24"/>
          <w:szCs w:val="24"/>
        </w:rPr>
        <w:t>Wykonawcy</w:t>
      </w:r>
      <w:r w:rsidRPr="00083399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bCs/>
          <w:sz w:val="24"/>
          <w:szCs w:val="24"/>
        </w:rPr>
        <w:t>...................................................................</w:t>
      </w:r>
    </w:p>
    <w:p w:rsidR="00AC4E03" w:rsidRPr="00083399" w:rsidRDefault="00AC4E03" w:rsidP="00AC4E03">
      <w:pPr>
        <w:spacing w:after="0"/>
        <w:jc w:val="both"/>
        <w:rPr>
          <w:rFonts w:ascii="Comic Sans MS" w:hAnsi="Comic Sans MS" w:cs="Comic Sans MS"/>
          <w:b/>
          <w:bCs/>
          <w:sz w:val="24"/>
          <w:szCs w:val="24"/>
        </w:rPr>
      </w:pPr>
    </w:p>
    <w:p w:rsidR="00AC4E03" w:rsidRPr="00083399" w:rsidRDefault="00AC4E03" w:rsidP="00AC4E03">
      <w:pPr>
        <w:spacing w:after="0"/>
        <w:jc w:val="both"/>
        <w:rPr>
          <w:rFonts w:ascii="Comic Sans MS" w:hAnsi="Comic Sans MS" w:cs="Comic Sans MS"/>
          <w:b/>
          <w:bCs/>
          <w:sz w:val="24"/>
        </w:rPr>
      </w:pPr>
      <w:r w:rsidRPr="00083399">
        <w:rPr>
          <w:rFonts w:ascii="Comic Sans MS" w:hAnsi="Comic Sans MS" w:cs="Comic Sans MS"/>
          <w:b/>
          <w:bCs/>
          <w:sz w:val="24"/>
          <w:szCs w:val="24"/>
        </w:rPr>
        <w:t>Adres</w:t>
      </w:r>
      <w:r w:rsidRPr="00083399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bCs/>
          <w:sz w:val="24"/>
          <w:szCs w:val="24"/>
        </w:rPr>
        <w:t>Wykonawcy</w:t>
      </w:r>
      <w:r w:rsidRPr="00083399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bCs/>
          <w:sz w:val="24"/>
          <w:szCs w:val="24"/>
        </w:rPr>
        <w:t>.....................................................................</w:t>
      </w:r>
    </w:p>
    <w:p w:rsidR="00AC4E03" w:rsidRPr="00083399" w:rsidRDefault="00AC4E03" w:rsidP="00AC4E03">
      <w:pPr>
        <w:spacing w:after="120"/>
        <w:jc w:val="center"/>
        <w:rPr>
          <w:rFonts w:ascii="Comic Sans MS" w:hAnsi="Comic Sans MS" w:cs="Comic Sans MS"/>
          <w:b/>
          <w:bCs/>
          <w:sz w:val="24"/>
        </w:rPr>
      </w:pPr>
    </w:p>
    <w:p w:rsidR="00AC4E03" w:rsidRPr="00083399" w:rsidRDefault="00AC4E03" w:rsidP="00AC4E03">
      <w:pPr>
        <w:spacing w:after="120"/>
        <w:jc w:val="center"/>
      </w:pPr>
    </w:p>
    <w:p w:rsidR="00AC4E03" w:rsidRPr="00083399" w:rsidRDefault="00AC4E03" w:rsidP="00AC4E03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b/>
          <w:sz w:val="32"/>
          <w:szCs w:val="32"/>
        </w:rPr>
        <w:t>O</w:t>
      </w:r>
      <w:r w:rsidRPr="00083399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 w:rsidRPr="00083399">
        <w:rPr>
          <w:rFonts w:ascii="Comic Sans MS" w:hAnsi="Comic Sans MS" w:cs="Comic Sans MS"/>
          <w:b/>
          <w:sz w:val="32"/>
          <w:szCs w:val="32"/>
        </w:rPr>
        <w:t>Ś</w:t>
      </w:r>
      <w:r w:rsidRPr="00083399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 w:rsidRPr="00083399">
        <w:rPr>
          <w:rFonts w:ascii="Comic Sans MS" w:hAnsi="Comic Sans MS" w:cs="Comic Sans MS"/>
          <w:b/>
          <w:sz w:val="32"/>
          <w:szCs w:val="32"/>
        </w:rPr>
        <w:t>W</w:t>
      </w:r>
      <w:r w:rsidRPr="00083399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 w:rsidRPr="00083399">
        <w:rPr>
          <w:rFonts w:ascii="Comic Sans MS" w:hAnsi="Comic Sans MS" w:cs="Comic Sans MS"/>
          <w:b/>
          <w:sz w:val="32"/>
          <w:szCs w:val="32"/>
        </w:rPr>
        <w:t>I</w:t>
      </w:r>
      <w:r w:rsidRPr="00083399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 w:rsidRPr="00083399">
        <w:rPr>
          <w:rFonts w:ascii="Comic Sans MS" w:hAnsi="Comic Sans MS" w:cs="Comic Sans MS"/>
          <w:b/>
          <w:sz w:val="32"/>
          <w:szCs w:val="32"/>
        </w:rPr>
        <w:t>A</w:t>
      </w:r>
      <w:r w:rsidRPr="00083399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 w:rsidRPr="00083399">
        <w:rPr>
          <w:rFonts w:ascii="Comic Sans MS" w:hAnsi="Comic Sans MS" w:cs="Comic Sans MS"/>
          <w:b/>
          <w:sz w:val="32"/>
          <w:szCs w:val="32"/>
        </w:rPr>
        <w:t>D</w:t>
      </w:r>
      <w:r w:rsidRPr="00083399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 w:rsidRPr="00083399">
        <w:rPr>
          <w:rFonts w:ascii="Comic Sans MS" w:hAnsi="Comic Sans MS" w:cs="Comic Sans MS"/>
          <w:b/>
          <w:sz w:val="32"/>
          <w:szCs w:val="32"/>
        </w:rPr>
        <w:t>C</w:t>
      </w:r>
      <w:r w:rsidRPr="00083399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 w:rsidRPr="00083399">
        <w:rPr>
          <w:rFonts w:ascii="Comic Sans MS" w:hAnsi="Comic Sans MS" w:cs="Comic Sans MS"/>
          <w:b/>
          <w:sz w:val="32"/>
          <w:szCs w:val="32"/>
        </w:rPr>
        <w:t>Z</w:t>
      </w:r>
      <w:r w:rsidRPr="00083399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 w:rsidRPr="00083399">
        <w:rPr>
          <w:rFonts w:ascii="Comic Sans MS" w:hAnsi="Comic Sans MS" w:cs="Comic Sans MS"/>
          <w:b/>
          <w:sz w:val="32"/>
          <w:szCs w:val="32"/>
        </w:rPr>
        <w:t>E</w:t>
      </w:r>
      <w:r w:rsidRPr="00083399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 w:rsidRPr="00083399">
        <w:rPr>
          <w:rFonts w:ascii="Comic Sans MS" w:hAnsi="Comic Sans MS" w:cs="Comic Sans MS"/>
          <w:b/>
          <w:sz w:val="32"/>
          <w:szCs w:val="32"/>
        </w:rPr>
        <w:t>N</w:t>
      </w:r>
      <w:r w:rsidRPr="00083399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 w:rsidRPr="00083399">
        <w:rPr>
          <w:rFonts w:ascii="Comic Sans MS" w:hAnsi="Comic Sans MS" w:cs="Comic Sans MS"/>
          <w:b/>
          <w:sz w:val="32"/>
          <w:szCs w:val="32"/>
        </w:rPr>
        <w:t>I</w:t>
      </w:r>
      <w:r w:rsidRPr="00083399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 w:rsidRPr="00083399">
        <w:rPr>
          <w:rFonts w:ascii="Comic Sans MS" w:hAnsi="Comic Sans MS" w:cs="Comic Sans MS"/>
          <w:b/>
          <w:sz w:val="32"/>
          <w:szCs w:val="32"/>
        </w:rPr>
        <w:t>E</w:t>
      </w:r>
    </w:p>
    <w:p w:rsidR="00AC4E03" w:rsidRPr="00083399" w:rsidRDefault="00AC4E03" w:rsidP="00AC4E03">
      <w:pPr>
        <w:pStyle w:val="Tekstpodstawowy"/>
        <w:ind w:firstLine="709"/>
        <w:jc w:val="both"/>
        <w:rPr>
          <w:rFonts w:ascii="Comic Sans MS" w:hAnsi="Comic Sans MS" w:cs="Comic Sans MS"/>
          <w:b w:val="0"/>
          <w:sz w:val="24"/>
          <w:szCs w:val="24"/>
        </w:rPr>
      </w:pPr>
    </w:p>
    <w:p w:rsidR="00AC4E03" w:rsidRPr="00083399" w:rsidRDefault="00AC4E03" w:rsidP="00AC4E03">
      <w:pPr>
        <w:pStyle w:val="Tekstpodstawowy"/>
        <w:spacing w:after="120"/>
        <w:ind w:firstLine="709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Przystępując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do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postępowania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udzielenie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zamówienia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publicznego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na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 usługę ochrony przeciwpożarowej dla Teatru imienia Adama Mickiewicza w Częstochowie, </w:t>
      </w:r>
      <w:r w:rsidRPr="00083399">
        <w:rPr>
          <w:rFonts w:ascii="Comic Sans MS" w:hAnsi="Comic Sans MS" w:cs="Comic Sans MS"/>
          <w:sz w:val="24"/>
          <w:szCs w:val="24"/>
        </w:rPr>
        <w:t>prowadzonego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trybie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eastAsia="Comic Sans MS" w:hAnsi="Comic Sans MS" w:cs="Comic Sans MS"/>
          <w:i/>
          <w:sz w:val="24"/>
          <w:szCs w:val="24"/>
        </w:rPr>
        <w:t>„</w:t>
      </w:r>
      <w:r w:rsidRPr="00083399">
        <w:rPr>
          <w:rFonts w:ascii="Comic Sans MS" w:hAnsi="Comic Sans MS" w:cs="Comic Sans MS"/>
          <w:i/>
          <w:sz w:val="24"/>
          <w:szCs w:val="24"/>
        </w:rPr>
        <w:t>zapytanie</w:t>
      </w:r>
      <w:r w:rsidRPr="00083399">
        <w:rPr>
          <w:rFonts w:ascii="Comic Sans MS" w:eastAsia="Comic Sans MS" w:hAnsi="Comic Sans MS" w:cs="Comic Sans MS"/>
          <w:i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sz w:val="24"/>
          <w:szCs w:val="24"/>
        </w:rPr>
        <w:t>ofertowe</w:t>
      </w:r>
      <w:r w:rsidRPr="00083399">
        <w:rPr>
          <w:rFonts w:ascii="Comic Sans MS" w:eastAsia="Comic Sans MS" w:hAnsi="Comic Sans MS" w:cs="Comic Sans MS"/>
          <w:i/>
          <w:sz w:val="24"/>
          <w:szCs w:val="24"/>
        </w:rPr>
        <w:t xml:space="preserve">” </w:t>
      </w:r>
      <w:r w:rsidRPr="00083399">
        <w:rPr>
          <w:rFonts w:ascii="Comic Sans MS" w:hAnsi="Comic Sans MS" w:cs="Comic Sans MS"/>
          <w:sz w:val="24"/>
          <w:szCs w:val="24"/>
        </w:rPr>
        <w:t>na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podstawie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obowiązującego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Zamawiającego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Regulaminu udzielania zamówień publicznych o wartości nieprzekraczającej wyrażonej w złotych równowartości kwoty, o której mowa w art. 4 pkt 8 ustawy z dnia 29 stycznia 2004 roku Prawo zamówień publicznych oraz zamówień, których przedmiotem są dostawy lub usługi z zakresu działalności kulturalnej </w:t>
      </w:r>
    </w:p>
    <w:p w:rsidR="00AC4E03" w:rsidRPr="00083399" w:rsidRDefault="00AC4E03" w:rsidP="00AC4E03">
      <w:pPr>
        <w:pStyle w:val="Tekstpodstawowy"/>
        <w:spacing w:after="120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oświadczam,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że:</w:t>
      </w:r>
    </w:p>
    <w:p w:rsidR="00AC4E03" w:rsidRPr="00083399" w:rsidRDefault="00AC4E03" w:rsidP="00AC4E03">
      <w:pPr>
        <w:pStyle w:val="Akapitzlist1"/>
        <w:spacing w:after="0" w:line="360" w:lineRule="auto"/>
        <w:ind w:left="0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1) nie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zalegam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opłacaniu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podatków,</w:t>
      </w:r>
    </w:p>
    <w:p w:rsidR="00AC4E03" w:rsidRPr="00083399" w:rsidRDefault="00AC4E03" w:rsidP="00AC4E03">
      <w:pPr>
        <w:pStyle w:val="Akapitzlist1"/>
        <w:spacing w:after="0" w:line="360" w:lineRule="auto"/>
        <w:ind w:left="0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2) nie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zalegam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opłacaniu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składek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na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ubezpieczenia społeczne,</w:t>
      </w:r>
    </w:p>
    <w:p w:rsidR="00AC4E03" w:rsidRPr="00083399" w:rsidRDefault="00AC4E03" w:rsidP="00AC4E03">
      <w:pPr>
        <w:pStyle w:val="Akapitzlist1"/>
        <w:spacing w:after="0" w:line="360" w:lineRule="auto"/>
        <w:ind w:left="0"/>
        <w:jc w:val="both"/>
        <w:rPr>
          <w:rFonts w:ascii="Comic Sans MS" w:hAnsi="Comic Sans MS" w:cs="Comic Sans MS"/>
          <w:b/>
          <w:sz w:val="32"/>
          <w:szCs w:val="32"/>
        </w:rPr>
      </w:pPr>
      <w:r w:rsidRPr="00083399">
        <w:rPr>
          <w:rFonts w:ascii="Comic Sans MS" w:hAnsi="Comic Sans MS" w:cs="Comic Sans MS"/>
          <w:sz w:val="24"/>
          <w:szCs w:val="24"/>
        </w:rPr>
        <w:t>3) nie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podlegam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wykluczeniu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postępowania.</w:t>
      </w:r>
    </w:p>
    <w:p w:rsidR="00AC4E03" w:rsidRPr="00083399" w:rsidRDefault="00AC4E03" w:rsidP="00AC4E03">
      <w:pPr>
        <w:spacing w:after="12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AC4E03" w:rsidRPr="00083399" w:rsidRDefault="00AC4E03" w:rsidP="00AC4E03">
      <w:pPr>
        <w:spacing w:after="12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AC4E03" w:rsidRPr="00083399" w:rsidRDefault="00AC4E03" w:rsidP="00AC4E03">
      <w:pPr>
        <w:spacing w:after="0" w:line="100" w:lineRule="atLeast"/>
        <w:rPr>
          <w:rFonts w:ascii="Comic Sans MS" w:hAnsi="Comic Sans MS" w:cs="Comic Sans MS"/>
          <w:b/>
          <w:i/>
        </w:rPr>
      </w:pPr>
      <w:r w:rsidRPr="00083399">
        <w:rPr>
          <w:rFonts w:ascii="Comic Sans MS" w:eastAsia="Comic Sans MS" w:hAnsi="Comic Sans MS" w:cs="Comic Sans MS"/>
          <w:b/>
        </w:rPr>
        <w:t>………………………………………</w:t>
      </w:r>
      <w:r w:rsidRPr="00083399">
        <w:rPr>
          <w:rFonts w:ascii="Comic Sans MS" w:hAnsi="Comic Sans MS" w:cs="Comic Sans MS"/>
          <w:b/>
        </w:rPr>
        <w:t>..</w:t>
      </w:r>
      <w:r w:rsidRPr="00083399">
        <w:rPr>
          <w:rFonts w:ascii="Comic Sans MS" w:hAnsi="Comic Sans MS" w:cs="Comic Sans MS"/>
          <w:b/>
        </w:rPr>
        <w:tab/>
      </w:r>
      <w:r w:rsidRPr="00083399">
        <w:rPr>
          <w:rFonts w:ascii="Comic Sans MS" w:hAnsi="Comic Sans MS" w:cs="Comic Sans MS"/>
          <w:b/>
        </w:rPr>
        <w:tab/>
      </w:r>
      <w:r w:rsidRPr="00083399">
        <w:rPr>
          <w:rFonts w:ascii="Comic Sans MS" w:hAnsi="Comic Sans MS" w:cs="Comic Sans MS"/>
          <w:b/>
        </w:rPr>
        <w:tab/>
      </w:r>
      <w:r w:rsidRPr="00083399">
        <w:rPr>
          <w:rFonts w:ascii="Comic Sans MS" w:hAnsi="Comic Sans MS" w:cs="Comic Sans MS"/>
          <w:b/>
        </w:rPr>
        <w:tab/>
      </w:r>
      <w:r w:rsidRPr="00083399">
        <w:rPr>
          <w:rFonts w:ascii="Comic Sans MS" w:hAnsi="Comic Sans MS" w:cs="Comic Sans MS"/>
          <w:b/>
        </w:rPr>
        <w:tab/>
      </w:r>
      <w:r w:rsidRPr="00083399">
        <w:rPr>
          <w:rFonts w:ascii="Comic Sans MS" w:eastAsia="Comic Sans MS" w:hAnsi="Comic Sans MS" w:cs="Comic Sans MS"/>
          <w:b/>
        </w:rPr>
        <w:t>…………</w:t>
      </w:r>
      <w:r w:rsidRPr="00083399">
        <w:rPr>
          <w:rFonts w:ascii="Comic Sans MS" w:hAnsi="Comic Sans MS" w:cs="Comic Sans MS"/>
          <w:b/>
        </w:rPr>
        <w:t>.</w:t>
      </w:r>
      <w:r w:rsidRPr="00083399">
        <w:rPr>
          <w:rFonts w:ascii="Comic Sans MS" w:eastAsia="Comic Sans MS" w:hAnsi="Comic Sans MS" w:cs="Comic Sans MS"/>
          <w:b/>
        </w:rPr>
        <w:t>…………………………………………………</w:t>
      </w:r>
      <w:r w:rsidRPr="00083399">
        <w:rPr>
          <w:rFonts w:ascii="Comic Sans MS" w:hAnsi="Comic Sans MS" w:cs="Comic Sans MS"/>
          <w:b/>
        </w:rPr>
        <w:t>.</w:t>
      </w:r>
    </w:p>
    <w:p w:rsidR="00AC4E03" w:rsidRPr="00083399" w:rsidRDefault="00B0451E" w:rsidP="00AC4E03">
      <w:pPr>
        <w:spacing w:after="0"/>
        <w:rPr>
          <w:rFonts w:ascii="Comic Sans MS" w:hAnsi="Comic Sans MS" w:cs="Comic Sans MS"/>
          <w:b/>
          <w:sz w:val="20"/>
          <w:szCs w:val="20"/>
        </w:rPr>
      </w:pPr>
      <w:r w:rsidRPr="00083399">
        <w:rPr>
          <w:rFonts w:ascii="Comic Sans MS" w:hAnsi="Comic Sans MS" w:cs="Comic Sans MS"/>
          <w:b/>
          <w:i/>
          <w:sz w:val="20"/>
          <w:szCs w:val="20"/>
        </w:rPr>
        <w:t xml:space="preserve">  </w:t>
      </w:r>
      <w:r w:rsidR="00AC4E03" w:rsidRPr="00083399">
        <w:rPr>
          <w:rFonts w:ascii="Comic Sans MS" w:hAnsi="Comic Sans MS" w:cs="Comic Sans MS"/>
          <w:b/>
          <w:i/>
          <w:sz w:val="20"/>
          <w:szCs w:val="20"/>
        </w:rPr>
        <w:t>Miejscowość;</w:t>
      </w:r>
      <w:r w:rsidR="00AC4E03" w:rsidRPr="00083399">
        <w:rPr>
          <w:rFonts w:ascii="Comic Sans MS" w:eastAsia="Comic Sans MS" w:hAnsi="Comic Sans MS" w:cs="Comic Sans MS"/>
          <w:b/>
          <w:i/>
          <w:sz w:val="20"/>
          <w:szCs w:val="20"/>
        </w:rPr>
        <w:t xml:space="preserve"> </w:t>
      </w:r>
      <w:r w:rsidR="00AC4E03" w:rsidRPr="00083399">
        <w:rPr>
          <w:rFonts w:ascii="Comic Sans MS" w:hAnsi="Comic Sans MS" w:cs="Comic Sans MS"/>
          <w:b/>
          <w:i/>
          <w:sz w:val="20"/>
          <w:szCs w:val="20"/>
        </w:rPr>
        <w:t>data</w:t>
      </w:r>
      <w:r w:rsidR="00AC4E03" w:rsidRPr="00083399">
        <w:rPr>
          <w:rFonts w:ascii="Comic Sans MS" w:hAnsi="Comic Sans MS" w:cs="Comic Sans MS"/>
          <w:b/>
          <w:i/>
          <w:sz w:val="20"/>
          <w:szCs w:val="20"/>
        </w:rPr>
        <w:tab/>
      </w:r>
      <w:r w:rsidR="00AC4E03" w:rsidRPr="00083399">
        <w:rPr>
          <w:rFonts w:ascii="Comic Sans MS" w:hAnsi="Comic Sans MS" w:cs="Comic Sans MS"/>
          <w:b/>
          <w:i/>
        </w:rPr>
        <w:tab/>
      </w:r>
      <w:r w:rsidR="00AC4E03" w:rsidRPr="00083399">
        <w:rPr>
          <w:rFonts w:ascii="Comic Sans MS" w:hAnsi="Comic Sans MS" w:cs="Comic Sans MS"/>
          <w:b/>
          <w:i/>
        </w:rPr>
        <w:tab/>
      </w:r>
      <w:r w:rsidR="00AC4E03" w:rsidRPr="00083399">
        <w:rPr>
          <w:rFonts w:ascii="Comic Sans MS" w:hAnsi="Comic Sans MS" w:cs="Comic Sans MS"/>
          <w:b/>
          <w:i/>
        </w:rPr>
        <w:tab/>
      </w:r>
      <w:r w:rsidR="00AC4E03" w:rsidRPr="00083399">
        <w:rPr>
          <w:rFonts w:ascii="Comic Sans MS" w:hAnsi="Comic Sans MS" w:cs="Comic Sans MS"/>
          <w:b/>
          <w:i/>
        </w:rPr>
        <w:tab/>
      </w:r>
      <w:r w:rsidR="00AC4E03" w:rsidRPr="00083399">
        <w:rPr>
          <w:rFonts w:ascii="Comic Sans MS" w:hAnsi="Comic Sans MS" w:cs="Comic Sans MS"/>
          <w:b/>
          <w:i/>
        </w:rPr>
        <w:tab/>
      </w:r>
      <w:r w:rsidRPr="00083399">
        <w:rPr>
          <w:rFonts w:ascii="Comic Sans MS" w:hAnsi="Comic Sans MS" w:cs="Comic Sans MS"/>
          <w:b/>
          <w:i/>
        </w:rPr>
        <w:t xml:space="preserve">   </w:t>
      </w:r>
      <w:r w:rsidR="00AC4E03" w:rsidRPr="00083399">
        <w:rPr>
          <w:rFonts w:ascii="Comic Sans MS" w:hAnsi="Comic Sans MS" w:cs="Comic Sans MS"/>
          <w:b/>
          <w:i/>
          <w:sz w:val="20"/>
          <w:szCs w:val="20"/>
        </w:rPr>
        <w:t>Piecz</w:t>
      </w:r>
      <w:r w:rsidRPr="00083399">
        <w:rPr>
          <w:rFonts w:ascii="Comic Sans MS" w:hAnsi="Comic Sans MS" w:cs="Comic Sans MS"/>
          <w:b/>
          <w:i/>
          <w:sz w:val="20"/>
          <w:szCs w:val="20"/>
        </w:rPr>
        <w:t>ęć</w:t>
      </w:r>
      <w:r w:rsidR="00AC4E03" w:rsidRPr="00083399">
        <w:rPr>
          <w:rFonts w:ascii="Comic Sans MS" w:hAnsi="Comic Sans MS" w:cs="Comic Sans MS"/>
          <w:b/>
          <w:i/>
          <w:sz w:val="20"/>
          <w:szCs w:val="20"/>
        </w:rPr>
        <w:t>/</w:t>
      </w:r>
      <w:r w:rsidR="00AC4E03" w:rsidRPr="00083399">
        <w:rPr>
          <w:rFonts w:ascii="Comic Sans MS" w:eastAsia="Comic Sans MS" w:hAnsi="Comic Sans MS" w:cs="Comic Sans MS"/>
          <w:b/>
          <w:i/>
          <w:sz w:val="20"/>
          <w:szCs w:val="20"/>
        </w:rPr>
        <w:t xml:space="preserve"> </w:t>
      </w:r>
      <w:r w:rsidR="00AC4E03" w:rsidRPr="00083399">
        <w:rPr>
          <w:rFonts w:ascii="Comic Sans MS" w:hAnsi="Comic Sans MS" w:cs="Comic Sans MS"/>
          <w:b/>
          <w:i/>
          <w:sz w:val="20"/>
          <w:szCs w:val="20"/>
        </w:rPr>
        <w:t>podpis</w:t>
      </w:r>
      <w:r w:rsidR="00AC4E03" w:rsidRPr="00083399">
        <w:rPr>
          <w:rFonts w:ascii="Comic Sans MS" w:eastAsia="Comic Sans MS" w:hAnsi="Comic Sans MS" w:cs="Comic Sans MS"/>
          <w:b/>
          <w:i/>
          <w:sz w:val="20"/>
          <w:szCs w:val="20"/>
        </w:rPr>
        <w:t xml:space="preserve"> </w:t>
      </w:r>
      <w:r w:rsidR="00AC4E03" w:rsidRPr="00083399">
        <w:rPr>
          <w:rFonts w:ascii="Comic Sans MS" w:hAnsi="Comic Sans MS" w:cs="Comic Sans MS"/>
          <w:b/>
          <w:i/>
          <w:sz w:val="20"/>
          <w:szCs w:val="20"/>
        </w:rPr>
        <w:t>Wykonawcy</w:t>
      </w:r>
    </w:p>
    <w:p w:rsidR="00AC4E03" w:rsidRPr="00083399" w:rsidRDefault="00AC4E03" w:rsidP="00AC4E03">
      <w:pPr>
        <w:spacing w:after="0" w:line="100" w:lineRule="atLeast"/>
        <w:jc w:val="right"/>
        <w:rPr>
          <w:rFonts w:ascii="Comic Sans MS" w:hAnsi="Comic Sans MS" w:cs="Comic Sans MS"/>
          <w:b/>
        </w:rPr>
      </w:pPr>
    </w:p>
    <w:p w:rsidR="00AC4E03" w:rsidRPr="00083399" w:rsidRDefault="00AC4E03" w:rsidP="00AC4E03">
      <w:pPr>
        <w:spacing w:after="0" w:line="100" w:lineRule="atLeast"/>
        <w:jc w:val="right"/>
      </w:pPr>
    </w:p>
    <w:p w:rsidR="00AC4E03" w:rsidRPr="00083399" w:rsidRDefault="00AC4E03" w:rsidP="00AC4E03">
      <w:pPr>
        <w:spacing w:after="0" w:line="100" w:lineRule="atLeast"/>
        <w:jc w:val="right"/>
      </w:pPr>
    </w:p>
    <w:p w:rsidR="00AC4E03" w:rsidRPr="00083399" w:rsidRDefault="00AC4E03" w:rsidP="00AC4E03">
      <w:pPr>
        <w:spacing w:after="0" w:line="100" w:lineRule="atLeast"/>
        <w:jc w:val="right"/>
      </w:pPr>
    </w:p>
    <w:p w:rsidR="00AC4E03" w:rsidRPr="00083399" w:rsidRDefault="00AC4E03" w:rsidP="00AC4E03">
      <w:pPr>
        <w:spacing w:after="0" w:line="100" w:lineRule="atLeast"/>
        <w:jc w:val="right"/>
        <w:rPr>
          <w:rFonts w:ascii="Comic Sans MS" w:hAnsi="Comic Sans MS" w:cs="Comic Sans MS"/>
          <w:b/>
        </w:rPr>
      </w:pPr>
    </w:p>
    <w:p w:rsidR="00AC4E03" w:rsidRPr="00083399" w:rsidRDefault="00AC4E03" w:rsidP="00AC4E03">
      <w:pPr>
        <w:spacing w:after="0" w:line="100" w:lineRule="atLeast"/>
        <w:jc w:val="right"/>
        <w:rPr>
          <w:rFonts w:ascii="Comic Sans MS" w:hAnsi="Comic Sans MS" w:cs="Comic Sans MS"/>
          <w:b/>
        </w:rPr>
      </w:pPr>
    </w:p>
    <w:p w:rsidR="00AC4E03" w:rsidRPr="00083399" w:rsidRDefault="00AC4E03" w:rsidP="00AC4E03">
      <w:pPr>
        <w:spacing w:after="0" w:line="100" w:lineRule="atLeast"/>
        <w:jc w:val="right"/>
        <w:rPr>
          <w:rFonts w:ascii="Comic Sans MS" w:hAnsi="Comic Sans MS" w:cs="Comic Sans MS"/>
          <w:b/>
        </w:rPr>
      </w:pPr>
    </w:p>
    <w:p w:rsidR="00AC4E03" w:rsidRPr="00083399" w:rsidRDefault="00AC4E03" w:rsidP="00AC4E03">
      <w:pPr>
        <w:spacing w:after="0" w:line="100" w:lineRule="atLeast"/>
        <w:jc w:val="right"/>
        <w:rPr>
          <w:rFonts w:ascii="Comic Sans MS" w:hAnsi="Comic Sans MS" w:cs="Comic Sans MS"/>
          <w:b/>
        </w:rPr>
      </w:pPr>
    </w:p>
    <w:p w:rsidR="00AC4E03" w:rsidRPr="00083399" w:rsidRDefault="00AC4E03" w:rsidP="00AC4E03">
      <w:pPr>
        <w:spacing w:after="0" w:line="100" w:lineRule="atLeast"/>
        <w:jc w:val="right"/>
        <w:rPr>
          <w:rFonts w:ascii="Comic Sans MS" w:hAnsi="Comic Sans MS" w:cs="Comic Sans MS"/>
          <w:b/>
        </w:rPr>
      </w:pPr>
    </w:p>
    <w:p w:rsidR="00AC4E03" w:rsidRPr="00083399" w:rsidRDefault="00AC4E03" w:rsidP="00AC4E03">
      <w:pPr>
        <w:spacing w:after="0" w:line="100" w:lineRule="atLeast"/>
        <w:jc w:val="right"/>
        <w:rPr>
          <w:rFonts w:ascii="Comic Sans MS" w:hAnsi="Comic Sans MS" w:cs="Comic Sans MS"/>
          <w:b/>
        </w:rPr>
      </w:pPr>
    </w:p>
    <w:p w:rsidR="00AC4E03" w:rsidRPr="00083399" w:rsidRDefault="00AC4E03" w:rsidP="00AC4E03">
      <w:pPr>
        <w:spacing w:after="0" w:line="100" w:lineRule="atLeast"/>
        <w:jc w:val="right"/>
        <w:rPr>
          <w:rFonts w:ascii="Comic Sans MS" w:hAnsi="Comic Sans MS" w:cs="Comic Sans MS"/>
          <w:b/>
          <w:sz w:val="20"/>
          <w:szCs w:val="20"/>
        </w:rPr>
      </w:pPr>
      <w:r w:rsidRPr="00083399">
        <w:rPr>
          <w:rFonts w:ascii="Comic Sans MS" w:hAnsi="Comic Sans MS" w:cs="Comic Sans MS"/>
          <w:b/>
          <w:sz w:val="20"/>
          <w:szCs w:val="20"/>
        </w:rPr>
        <w:t>Załącznik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sz w:val="20"/>
          <w:szCs w:val="20"/>
        </w:rPr>
        <w:t>nr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2</w:t>
      </w:r>
    </w:p>
    <w:p w:rsidR="00AC4E03" w:rsidRPr="00083399" w:rsidRDefault="00AC4E03" w:rsidP="00AC4E03">
      <w:pPr>
        <w:spacing w:after="0"/>
        <w:jc w:val="right"/>
        <w:rPr>
          <w:rFonts w:ascii="Comic Sans MS" w:hAnsi="Comic Sans MS" w:cs="Comic Sans MS"/>
          <w:b/>
          <w:sz w:val="20"/>
          <w:szCs w:val="20"/>
        </w:rPr>
      </w:pPr>
      <w:r w:rsidRPr="00083399">
        <w:rPr>
          <w:rFonts w:ascii="Comic Sans MS" w:hAnsi="Comic Sans MS" w:cs="Comic Sans MS"/>
          <w:b/>
          <w:sz w:val="20"/>
          <w:szCs w:val="20"/>
        </w:rPr>
        <w:t>do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sz w:val="20"/>
          <w:szCs w:val="20"/>
        </w:rPr>
        <w:t>WARUNKÓW</w:t>
      </w:r>
      <w:r w:rsidRPr="00083399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083399">
        <w:rPr>
          <w:rFonts w:ascii="Comic Sans MS" w:hAnsi="Comic Sans MS" w:cs="Comic Sans MS"/>
          <w:b/>
          <w:sz w:val="20"/>
          <w:szCs w:val="20"/>
        </w:rPr>
        <w:t>ZAMÓWIENIA</w:t>
      </w:r>
    </w:p>
    <w:p w:rsidR="00AC4E03" w:rsidRPr="00083399" w:rsidRDefault="00AC4E03" w:rsidP="00AC4E03">
      <w:pPr>
        <w:spacing w:after="0"/>
        <w:rPr>
          <w:rFonts w:ascii="Comic Sans MS" w:hAnsi="Comic Sans MS" w:cs="Comic Sans MS"/>
          <w:b/>
        </w:rPr>
      </w:pPr>
    </w:p>
    <w:p w:rsidR="00AC4E03" w:rsidRPr="00083399" w:rsidRDefault="00AC4E03" w:rsidP="00AC4E03">
      <w:pPr>
        <w:spacing w:after="0"/>
        <w:jc w:val="center"/>
        <w:rPr>
          <w:rFonts w:ascii="Comic Sans MS" w:hAnsi="Comic Sans MS" w:cs="Comic Sans MS"/>
          <w:b/>
          <w:sz w:val="24"/>
          <w:szCs w:val="24"/>
        </w:rPr>
      </w:pPr>
      <w:r w:rsidRPr="00083399">
        <w:rPr>
          <w:rFonts w:ascii="Comic Sans MS" w:hAnsi="Comic Sans MS" w:cs="Comic Sans MS"/>
          <w:b/>
        </w:rPr>
        <w:t>WZÓR</w:t>
      </w:r>
      <w:r w:rsidRPr="00083399">
        <w:rPr>
          <w:rFonts w:ascii="Comic Sans MS" w:eastAsia="Comic Sans MS" w:hAnsi="Comic Sans MS" w:cs="Comic Sans MS"/>
          <w:b/>
        </w:rPr>
        <w:t xml:space="preserve"> </w:t>
      </w:r>
      <w:r w:rsidRPr="00083399">
        <w:rPr>
          <w:rFonts w:ascii="Comic Sans MS" w:hAnsi="Comic Sans MS" w:cs="Comic Sans MS"/>
          <w:b/>
        </w:rPr>
        <w:t>UMOWY:</w:t>
      </w:r>
    </w:p>
    <w:p w:rsidR="00AC4E03" w:rsidRPr="00083399" w:rsidRDefault="00AC4E03" w:rsidP="00AC4E03">
      <w:pPr>
        <w:spacing w:after="0"/>
        <w:jc w:val="center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b/>
          <w:sz w:val="24"/>
          <w:szCs w:val="24"/>
        </w:rPr>
        <w:t>UMOWA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/>
          <w:sz w:val="24"/>
          <w:szCs w:val="24"/>
        </w:rPr>
        <w:t>NR</w:t>
      </w:r>
      <w:r w:rsidRPr="00083399">
        <w:rPr>
          <w:rFonts w:ascii="Comic Sans MS" w:eastAsia="Comic Sans MS" w:hAnsi="Comic Sans MS" w:cs="Comic Sans MS"/>
          <w:b/>
          <w:sz w:val="24"/>
          <w:szCs w:val="24"/>
        </w:rPr>
        <w:t xml:space="preserve"> ……………………………………</w:t>
      </w:r>
      <w:r w:rsidRPr="00083399">
        <w:rPr>
          <w:rFonts w:ascii="Comic Sans MS" w:hAnsi="Comic Sans MS" w:cs="Comic Sans MS"/>
          <w:b/>
          <w:sz w:val="24"/>
          <w:szCs w:val="24"/>
        </w:rPr>
        <w:t>.</w:t>
      </w: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o świadczenie usług</w:t>
      </w: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w postępowaniu o udzielenie zamówienia publicznego</w:t>
      </w: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w zakresie ochrony przeciwpożarowej</w:t>
      </w: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Teatru im. Adama Mickiewicza w Częstochowie</w:t>
      </w:r>
    </w:p>
    <w:p w:rsidR="00AC4E03" w:rsidRPr="00083399" w:rsidRDefault="00AC4E03" w:rsidP="00AC4E03">
      <w:pPr>
        <w:pStyle w:val="Tekstpodstawowy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ab/>
      </w:r>
    </w:p>
    <w:p w:rsidR="00AC4E03" w:rsidRPr="00083399" w:rsidRDefault="00AC4E03" w:rsidP="00AC4E03">
      <w:pPr>
        <w:pStyle w:val="Tekstpodstawowy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ab/>
        <w:t>W dniu …........................... w Częstochowie, pomiędzy:</w:t>
      </w:r>
    </w:p>
    <w:p w:rsidR="00AC4E03" w:rsidRPr="00083399" w:rsidRDefault="00AC4E03" w:rsidP="00AC4E03">
      <w:pPr>
        <w:jc w:val="both"/>
        <w:rPr>
          <w:rFonts w:ascii="Arial" w:hAnsi="Arial" w:cs="Arial"/>
          <w:sz w:val="20"/>
          <w:szCs w:val="20"/>
        </w:rPr>
      </w:pPr>
      <w:r w:rsidRPr="00083399">
        <w:rPr>
          <w:rFonts w:ascii="Comic Sans MS" w:hAnsi="Comic Sans MS" w:cs="Comic Sans MS"/>
          <w:b/>
          <w:bCs/>
          <w:sz w:val="24"/>
          <w:szCs w:val="24"/>
        </w:rPr>
        <w:t xml:space="preserve">Teatrem im. Adama Mickiewicza w Częstochowie, </w:t>
      </w:r>
      <w:r w:rsidRPr="00083399">
        <w:rPr>
          <w:rFonts w:ascii="Comic Sans MS" w:hAnsi="Comic Sans MS" w:cs="Comic Sans MS"/>
          <w:bCs/>
          <w:sz w:val="24"/>
          <w:szCs w:val="24"/>
        </w:rPr>
        <w:t>z siedzibą w Częstochowie</w:t>
      </w:r>
      <w:r w:rsidR="00DF659D" w:rsidRPr="00083399">
        <w:rPr>
          <w:rFonts w:ascii="Comic Sans MS" w:hAnsi="Comic Sans MS" w:cs="Comic Sans MS"/>
          <w:bCs/>
          <w:sz w:val="24"/>
          <w:szCs w:val="24"/>
        </w:rPr>
        <w:t>, przy ul. Kilińskiego 15;</w:t>
      </w:r>
      <w:r w:rsidRPr="00083399">
        <w:rPr>
          <w:rFonts w:ascii="Comic Sans MS" w:hAnsi="Comic Sans MS" w:cs="Comic Sans MS"/>
          <w:bCs/>
          <w:sz w:val="24"/>
          <w:szCs w:val="24"/>
        </w:rPr>
        <w:t xml:space="preserve"> wpisanym – za nr</w:t>
      </w:r>
      <w:r w:rsidR="00DF659D" w:rsidRPr="00083399">
        <w:rPr>
          <w:rFonts w:ascii="Comic Sans MS" w:hAnsi="Comic Sans MS" w:cs="Comic Sans MS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4.</w:t>
      </w:r>
      <w:r w:rsidR="00DF659D"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Cs/>
          <w:sz w:val="24"/>
          <w:szCs w:val="24"/>
        </w:rPr>
        <w:t>do Rejestru Instytucji Kultury</w:t>
      </w:r>
      <w:r w:rsidR="00DF659D" w:rsidRPr="00083399">
        <w:rPr>
          <w:rFonts w:ascii="Comic Sans MS" w:hAnsi="Comic Sans MS" w:cs="Comic Sans MS"/>
          <w:bCs/>
          <w:sz w:val="24"/>
          <w:szCs w:val="24"/>
        </w:rPr>
        <w:t>,</w:t>
      </w:r>
      <w:r w:rsidRPr="00083399">
        <w:rPr>
          <w:rFonts w:ascii="Comic Sans MS" w:hAnsi="Comic Sans MS" w:cs="Arial"/>
          <w:sz w:val="24"/>
          <w:szCs w:val="24"/>
        </w:rPr>
        <w:t xml:space="preserve"> dla których organizatorem jest Gmina Miasto Częstochowa</w:t>
      </w:r>
      <w:r w:rsidR="00DF659D" w:rsidRPr="00083399">
        <w:rPr>
          <w:rFonts w:ascii="Comic Sans MS" w:hAnsi="Comic Sans MS" w:cs="Comic Sans MS"/>
          <w:bCs/>
          <w:sz w:val="24"/>
          <w:szCs w:val="24"/>
        </w:rPr>
        <w:t xml:space="preserve"> [księga rejestrowa: </w:t>
      </w:r>
      <w:r w:rsidR="00DF659D" w:rsidRPr="00083399">
        <w:rPr>
          <w:rFonts w:ascii="Comic Sans MS" w:hAnsi="Comic Sans MS" w:cs="Comic Sans MS"/>
          <w:sz w:val="24"/>
          <w:szCs w:val="24"/>
        </w:rPr>
        <w:t>KPS</w:t>
      </w:r>
      <w:r w:rsidR="00DF659D"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F659D" w:rsidRPr="00083399">
        <w:rPr>
          <w:rFonts w:ascii="Comic Sans MS" w:hAnsi="Comic Sans MS" w:cs="Comic Sans MS"/>
          <w:sz w:val="24"/>
          <w:szCs w:val="24"/>
        </w:rPr>
        <w:t>402.4]; posiadającym</w:t>
      </w:r>
      <w:r w:rsidRPr="00083399">
        <w:rPr>
          <w:rFonts w:ascii="Comic Sans MS" w:hAnsi="Comic Sans MS" w:cs="Comic Sans MS"/>
          <w:bCs/>
          <w:sz w:val="24"/>
          <w:szCs w:val="24"/>
        </w:rPr>
        <w:t xml:space="preserve"> NIP</w:t>
      </w:r>
      <w:r w:rsidR="00DF659D" w:rsidRPr="00083399">
        <w:rPr>
          <w:rFonts w:ascii="Comic Sans MS" w:hAnsi="Comic Sans MS" w:cs="Comic Sans MS"/>
          <w:bCs/>
          <w:sz w:val="24"/>
          <w:szCs w:val="24"/>
        </w:rPr>
        <w:t>: 573-030-27-04;</w:t>
      </w:r>
      <w:r w:rsidRPr="00083399">
        <w:rPr>
          <w:rFonts w:ascii="Comic Sans MS" w:hAnsi="Comic Sans MS" w:cs="Comic Sans MS"/>
          <w:bCs/>
          <w:sz w:val="24"/>
          <w:szCs w:val="24"/>
        </w:rPr>
        <w:t xml:space="preserve"> REGON</w:t>
      </w:r>
      <w:r w:rsidR="00DF659D" w:rsidRPr="00083399">
        <w:rPr>
          <w:rFonts w:ascii="Comic Sans MS" w:hAnsi="Comic Sans MS" w:cs="Comic Sans MS"/>
          <w:bCs/>
          <w:sz w:val="24"/>
          <w:szCs w:val="24"/>
        </w:rPr>
        <w:t>: 000279255;</w:t>
      </w:r>
      <w:r w:rsidRPr="00083399">
        <w:rPr>
          <w:rFonts w:ascii="Comic Sans MS" w:hAnsi="Comic Sans MS" w:cs="Comic Sans MS"/>
          <w:bCs/>
          <w:sz w:val="24"/>
          <w:szCs w:val="24"/>
        </w:rPr>
        <w:t xml:space="preserve">  zwanym w dalszej treści umowy </w:t>
      </w:r>
      <w:r w:rsidRPr="00083399">
        <w:rPr>
          <w:rFonts w:ascii="Comic Sans MS" w:hAnsi="Comic Sans MS" w:cs="Comic Sans MS"/>
          <w:b/>
          <w:bCs/>
          <w:sz w:val="24"/>
          <w:szCs w:val="24"/>
        </w:rPr>
        <w:t>Zamawiającym lub Stroną</w:t>
      </w:r>
      <w:r w:rsidR="00DF659D" w:rsidRPr="00083399">
        <w:rPr>
          <w:rFonts w:ascii="Comic Sans MS" w:hAnsi="Comic Sans MS" w:cs="Comic Sans MS"/>
          <w:bCs/>
          <w:sz w:val="24"/>
          <w:szCs w:val="24"/>
        </w:rPr>
        <w:t>;</w:t>
      </w:r>
      <w:r w:rsidRPr="00083399">
        <w:rPr>
          <w:rFonts w:ascii="Comic Sans MS" w:hAnsi="Comic Sans MS" w:cs="Comic Sans MS"/>
          <w:bCs/>
          <w:sz w:val="24"/>
          <w:szCs w:val="24"/>
        </w:rPr>
        <w:t xml:space="preserve"> reprezentowanym przez pełnomocników wymienionych w Statucie w osobach: </w:t>
      </w:r>
    </w:p>
    <w:p w:rsidR="00DF659D" w:rsidRPr="00083399" w:rsidRDefault="00AC4E03" w:rsidP="00AC4E03">
      <w:pPr>
        <w:pStyle w:val="Tekstpodstawowy"/>
        <w:jc w:val="left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….......................................... – Dyrektora Teatru </w:t>
      </w:r>
    </w:p>
    <w:p w:rsidR="00DF659D" w:rsidRPr="00083399" w:rsidRDefault="00AC4E03" w:rsidP="00AC4E03">
      <w:pPr>
        <w:pStyle w:val="Tekstpodstawowy"/>
        <w:jc w:val="left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przy kontrasygnacie</w:t>
      </w:r>
    </w:p>
    <w:p w:rsidR="00AC4E03" w:rsidRPr="00083399" w:rsidRDefault="00AC4E03" w:rsidP="00AC4E03">
      <w:pPr>
        <w:pStyle w:val="Tekstpodstawowy"/>
        <w:jc w:val="left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….........................................  – Głównej Księgowej </w:t>
      </w:r>
    </w:p>
    <w:p w:rsidR="00DF659D" w:rsidRPr="00083399" w:rsidRDefault="00DF659D" w:rsidP="00AC4E03">
      <w:pPr>
        <w:pStyle w:val="Tekstpodstawowy"/>
        <w:rPr>
          <w:rFonts w:ascii="Comic Sans MS" w:hAnsi="Comic Sans MS" w:cs="Comic Sans MS"/>
          <w:b w:val="0"/>
          <w:bCs w:val="0"/>
          <w:sz w:val="24"/>
          <w:szCs w:val="24"/>
        </w:rPr>
      </w:pP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oraz</w:t>
      </w:r>
    </w:p>
    <w:p w:rsidR="00AC4E03" w:rsidRPr="00083399" w:rsidRDefault="00AC4E03" w:rsidP="00AC4E03">
      <w:pPr>
        <w:pStyle w:val="Tekstpodstawowy"/>
        <w:jc w:val="both"/>
        <w:rPr>
          <w:rFonts w:ascii="Comic Sans MS" w:hAnsi="Comic Sans MS" w:cs="Comic Sans MS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…...................................................................................., z siedzibą w …..................................................., posiadającym NIP: ….......................</w:t>
      </w:r>
      <w:r w:rsidR="002525AE" w:rsidRPr="00083399">
        <w:rPr>
          <w:rFonts w:ascii="Comic Sans MS" w:hAnsi="Comic Sans MS" w:cs="Comic Sans MS"/>
          <w:b w:val="0"/>
          <w:bCs w:val="0"/>
          <w:sz w:val="24"/>
          <w:szCs w:val="24"/>
        </w:rPr>
        <w:t>.., REGON …....................;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zwanym w dalszej treści umowy </w:t>
      </w:r>
      <w:r w:rsidRPr="00083399">
        <w:rPr>
          <w:rFonts w:ascii="Comic Sans MS" w:hAnsi="Comic Sans MS" w:cs="Comic Sans MS"/>
          <w:bCs w:val="0"/>
          <w:sz w:val="24"/>
          <w:szCs w:val="24"/>
        </w:rPr>
        <w:t>Wykonawcą lub Stroną,</w:t>
      </w:r>
    </w:p>
    <w:p w:rsidR="00AC4E03" w:rsidRPr="00083399" w:rsidRDefault="00AC4E03" w:rsidP="00AC4E03">
      <w:pPr>
        <w:pStyle w:val="Tekstpodstawowy"/>
        <w:jc w:val="both"/>
        <w:rPr>
          <w:rFonts w:ascii="Comic Sans MS" w:hAnsi="Comic Sans MS" w:cs="Comic Sans MS"/>
          <w:bCs w:val="0"/>
          <w:sz w:val="24"/>
          <w:szCs w:val="24"/>
        </w:rPr>
      </w:pPr>
    </w:p>
    <w:p w:rsidR="00AC4E03" w:rsidRPr="00083399" w:rsidRDefault="00AC4E03" w:rsidP="00AC4E03">
      <w:pPr>
        <w:pStyle w:val="Tekstpodstawowy"/>
        <w:jc w:val="both"/>
        <w:rPr>
          <w:rFonts w:ascii="Comic Sans MS" w:hAnsi="Comic Sans MS" w:cs="Comic Sans MS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dalej, łącznie ( </w:t>
      </w:r>
      <w:r w:rsidRPr="00083399">
        <w:rPr>
          <w:rFonts w:ascii="Comic Sans MS" w:hAnsi="Comic Sans MS" w:cs="Comic Sans MS"/>
          <w:bCs w:val="0"/>
          <w:sz w:val="24"/>
          <w:szCs w:val="24"/>
        </w:rPr>
        <w:t>Zamawiający i Wykonawca</w:t>
      </w:r>
      <w:r w:rsidR="002525AE" w:rsidRPr="00083399">
        <w:rPr>
          <w:rFonts w:ascii="Comic Sans MS" w:hAnsi="Comic Sans MS" w:cs="Comic Sans MS"/>
          <w:b w:val="0"/>
          <w:bCs w:val="0"/>
          <w:sz w:val="24"/>
          <w:szCs w:val="24"/>
        </w:rPr>
        <w:t>) zwani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również </w:t>
      </w:r>
      <w:r w:rsidRPr="00083399">
        <w:rPr>
          <w:rFonts w:ascii="Comic Sans MS" w:hAnsi="Comic Sans MS" w:cs="Comic Sans MS"/>
          <w:bCs w:val="0"/>
          <w:sz w:val="24"/>
          <w:szCs w:val="24"/>
        </w:rPr>
        <w:t>Stronami,</w:t>
      </w:r>
    </w:p>
    <w:p w:rsidR="00AC4E03" w:rsidRPr="00083399" w:rsidRDefault="00AC4E03" w:rsidP="00AC4E03">
      <w:pPr>
        <w:pStyle w:val="Tekstpodstawowy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</w:p>
    <w:p w:rsidR="00AC4E03" w:rsidRPr="00083399" w:rsidRDefault="00AC4E03" w:rsidP="00AC4E03">
      <w:pPr>
        <w:pStyle w:val="Tekstpodstawowy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została zawarta umowa o następującej treści:</w:t>
      </w: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b w:val="0"/>
          <w:bCs w:val="0"/>
          <w:sz w:val="24"/>
          <w:szCs w:val="24"/>
        </w:rPr>
      </w:pP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b w:val="0"/>
          <w:bCs w:val="0"/>
          <w:sz w:val="24"/>
          <w:szCs w:val="24"/>
        </w:rPr>
      </w:pP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§ 1.</w:t>
      </w: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Oświadczenia Stron</w:t>
      </w:r>
    </w:p>
    <w:p w:rsidR="00AC4E03" w:rsidRPr="00083399" w:rsidRDefault="00AC4E03" w:rsidP="00AC4E03">
      <w:pPr>
        <w:pStyle w:val="Akapitzlist1"/>
        <w:numPr>
          <w:ilvl w:val="0"/>
          <w:numId w:val="24"/>
        </w:numPr>
        <w:tabs>
          <w:tab w:val="left" w:pos="295"/>
        </w:tabs>
        <w:spacing w:after="0"/>
        <w:ind w:left="0" w:hanging="30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Zamawiający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oświadcza,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że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 </w:t>
      </w:r>
    </w:p>
    <w:p w:rsidR="00AC4E03" w:rsidRPr="00083399" w:rsidRDefault="00AC4E03" w:rsidP="00AC4E03">
      <w:pPr>
        <w:pStyle w:val="Akapitzlist1"/>
        <w:spacing w:after="0"/>
        <w:ind w:left="426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1) jest użytkownikiem nieruchomości położonej w Częstochowie, przy ul. Kilińskiego 15, gdzie, w części publicznej budynku, oznaczonej „A”, prowadzi działalność artystyczną,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i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jest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uprawniony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do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zawarcia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umowy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na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niniejszą </w:t>
      </w:r>
      <w:r w:rsidRPr="00083399">
        <w:rPr>
          <w:rFonts w:ascii="Comic Sans MS" w:hAnsi="Comic Sans MS" w:cs="Comic Sans MS"/>
          <w:sz w:val="24"/>
          <w:szCs w:val="24"/>
        </w:rPr>
        <w:t>usługę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ochrony przeciwpożarowej</w:t>
      </w:r>
      <w:r w:rsidRPr="00083399">
        <w:rPr>
          <w:rFonts w:ascii="Comic Sans MS" w:hAnsi="Comic Sans MS" w:cs="Comic Sans MS"/>
          <w:sz w:val="24"/>
          <w:szCs w:val="24"/>
        </w:rPr>
        <w:t>,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 xml:space="preserve"> </w:t>
      </w:r>
    </w:p>
    <w:p w:rsidR="00AC4E03" w:rsidRPr="00083399" w:rsidRDefault="00AC4E03" w:rsidP="00AC4E03">
      <w:pPr>
        <w:pStyle w:val="Akapitzlist1"/>
        <w:ind w:left="426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2) jest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płatnikiem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czynnym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podatku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VAT.</w:t>
      </w:r>
    </w:p>
    <w:p w:rsidR="00AC4E03" w:rsidRPr="00083399" w:rsidRDefault="00AC4E03" w:rsidP="00AC4E03">
      <w:pPr>
        <w:pStyle w:val="Akapitzlist1"/>
        <w:numPr>
          <w:ilvl w:val="0"/>
          <w:numId w:val="3"/>
        </w:numPr>
        <w:tabs>
          <w:tab w:val="left" w:pos="348"/>
        </w:tabs>
        <w:ind w:left="335" w:hanging="362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Wykonawca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oświadcza,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że:</w:t>
      </w:r>
    </w:p>
    <w:p w:rsidR="00AC4E03" w:rsidRPr="00083399" w:rsidRDefault="00AC4E03" w:rsidP="00AC4E03">
      <w:pPr>
        <w:pStyle w:val="Akapitzlist1"/>
        <w:numPr>
          <w:ilvl w:val="0"/>
          <w:numId w:val="28"/>
        </w:numPr>
        <w:tabs>
          <w:tab w:val="left" w:pos="348"/>
        </w:tabs>
        <w:spacing w:after="0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aktualnie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prowadzi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działalność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gospodarczą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zakresie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objętym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przedmiotem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umowy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oraz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spełnia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wszelkie,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określone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prawem,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warunki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do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jej zawarcia i </w:t>
      </w:r>
      <w:r w:rsidRPr="00083399">
        <w:rPr>
          <w:rFonts w:ascii="Comic Sans MS" w:hAnsi="Comic Sans MS" w:cs="Comic Sans MS"/>
          <w:sz w:val="24"/>
          <w:szCs w:val="24"/>
        </w:rPr>
        <w:t>realizacji, w tym po</w:t>
      </w:r>
      <w:r w:rsidR="002525AE" w:rsidRPr="00083399">
        <w:rPr>
          <w:rFonts w:ascii="Comic Sans MS" w:hAnsi="Comic Sans MS" w:cs="Comic Sans MS"/>
          <w:sz w:val="24"/>
          <w:szCs w:val="24"/>
        </w:rPr>
        <w:t xml:space="preserve">siada odpowiednie kwalifikacje, </w:t>
      </w:r>
      <w:r w:rsidRPr="00083399">
        <w:rPr>
          <w:rFonts w:ascii="Comic Sans MS" w:hAnsi="Comic Sans MS" w:cs="Comic Sans MS"/>
          <w:sz w:val="24"/>
          <w:szCs w:val="24"/>
        </w:rPr>
        <w:t>wymagane pisemne zezwolenia.</w:t>
      </w:r>
    </w:p>
    <w:p w:rsidR="00AC4E03" w:rsidRPr="00083399" w:rsidRDefault="00AC4E03" w:rsidP="00AC4E03">
      <w:pPr>
        <w:pStyle w:val="Akapitzlist1"/>
        <w:numPr>
          <w:ilvl w:val="0"/>
          <w:numId w:val="28"/>
        </w:numPr>
        <w:tabs>
          <w:tab w:val="left" w:pos="348"/>
        </w:tabs>
        <w:spacing w:after="0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 xml:space="preserve"> </w:t>
      </w:r>
      <w:r w:rsidR="00A12EBB" w:rsidRPr="00083399">
        <w:rPr>
          <w:rFonts w:ascii="Comic Sans MS" w:hAnsi="Comic Sans MS" w:cs="Comic Sans MS"/>
          <w:sz w:val="24"/>
          <w:szCs w:val="24"/>
        </w:rPr>
        <w:t xml:space="preserve">Dysponuje </w:t>
      </w:r>
      <w:r w:rsidRPr="00083399">
        <w:rPr>
          <w:rFonts w:ascii="Comic Sans MS" w:hAnsi="Comic Sans MS" w:cs="Comic Sans MS"/>
          <w:sz w:val="24"/>
          <w:szCs w:val="24"/>
        </w:rPr>
        <w:t>potencjałem osobowym</w:t>
      </w:r>
      <w:r w:rsidR="002525AE" w:rsidRPr="00083399">
        <w:rPr>
          <w:rFonts w:ascii="Comic Sans MS" w:hAnsi="Comic Sans MS" w:cs="Comic Sans MS"/>
          <w:sz w:val="24"/>
          <w:szCs w:val="24"/>
        </w:rPr>
        <w:t xml:space="preserve">, posiadającym wymagane uprawnienia, kwalifikacje i zezwolenia, </w:t>
      </w:r>
      <w:r w:rsidR="00FE3C95" w:rsidRPr="00083399">
        <w:rPr>
          <w:rFonts w:ascii="Comic Sans MS" w:hAnsi="Comic Sans MS" w:cs="Comic Sans MS"/>
          <w:sz w:val="24"/>
          <w:szCs w:val="24"/>
        </w:rPr>
        <w:t xml:space="preserve">oraz zdolności fizyczne i psychiczne, </w:t>
      </w:r>
      <w:r w:rsidRPr="00083399">
        <w:rPr>
          <w:rFonts w:ascii="Comic Sans MS" w:hAnsi="Comic Sans MS" w:cs="Comic Sans MS"/>
          <w:sz w:val="24"/>
          <w:szCs w:val="24"/>
        </w:rPr>
        <w:t>umożliwiającym realizację przedmiotu umowy</w:t>
      </w:r>
      <w:r w:rsidR="002525AE" w:rsidRPr="00083399">
        <w:rPr>
          <w:rFonts w:ascii="Comic Sans MS" w:hAnsi="Comic Sans MS" w:cs="Comic Sans MS"/>
          <w:sz w:val="24"/>
          <w:szCs w:val="24"/>
        </w:rPr>
        <w:t>.</w:t>
      </w:r>
    </w:p>
    <w:p w:rsidR="00AC4E03" w:rsidRPr="00083399" w:rsidRDefault="00AC4E03" w:rsidP="00AC4E03">
      <w:pPr>
        <w:spacing w:after="0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b w:val="0"/>
          <w:bCs w:val="0"/>
          <w:sz w:val="24"/>
          <w:szCs w:val="24"/>
        </w:rPr>
      </w:pP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§ 2.</w:t>
      </w: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Miejsce wykonania zobowiązania</w:t>
      </w: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 xml:space="preserve"> i przedmiot umowy</w:t>
      </w:r>
    </w:p>
    <w:p w:rsidR="00AC4E03" w:rsidRPr="00083399" w:rsidRDefault="00AC4E03" w:rsidP="00AC4E03">
      <w:pPr>
        <w:pStyle w:val="Tekstpodstawowy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Miejscem wykonania zobowiązania</w:t>
      </w:r>
      <w:r w:rsidR="002525AE" w:rsidRPr="00083399">
        <w:rPr>
          <w:rFonts w:ascii="Comic Sans MS" w:hAnsi="Comic Sans MS" w:cs="Comic Sans MS"/>
          <w:b w:val="0"/>
          <w:bCs w:val="0"/>
          <w:sz w:val="24"/>
          <w:szCs w:val="24"/>
        </w:rPr>
        <w:t>,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wynikającego z niniejszej umowy jest siedziba Zamawiającego, tj. siedziba Teatru im. Adama Mickiewicza w Częstochowie przy ul. Kilińskiego 15.</w:t>
      </w:r>
    </w:p>
    <w:p w:rsidR="00AC4E03" w:rsidRPr="00083399" w:rsidRDefault="00AC4E03" w:rsidP="002525AE">
      <w:pPr>
        <w:pStyle w:val="Tekstpodstawowy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Przedmiotem umowy jest świadczenie przez Wykonawcę na rzecz Zamawiającego  usług w zakresie ochrony przeciwpożarowej, </w:t>
      </w:r>
      <w:r w:rsidR="002525AE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zwalczania pożarów tj. podjęcia działań ratowniczych i ewakuacji osób  przebywających w siedzibie Zamawiającego w przypadku wystąpienia zagrożenia oraz wskazywania kierunków działań zmierzających do poprawy zabezpieczenia, a następnie utrzymania należytego zabezpieczenia przeciwpożarowego Zamawiającego. </w:t>
      </w:r>
    </w:p>
    <w:p w:rsidR="00AC4E03" w:rsidRPr="00083399" w:rsidRDefault="00AC4E03" w:rsidP="00AC4E03">
      <w:pPr>
        <w:pStyle w:val="Tekstpodstawowy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Przedmiot umowy zostanie wykonany w zakresie zgodnym i w sposób zgodny z opisem przedmiotu zamówienia, określonym w pkt 4 WARUNKÓW ZAMÓWIENIA, stanowiącym, jako 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  <w:u w:val="single"/>
        </w:rPr>
        <w:t>załącznik nr 1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, integralną część umowy oraz FORMULARZEM OFERTY Wykonawcy stanowiącym 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  <w:u w:val="single"/>
        </w:rPr>
        <w:t>załącznik nr 2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do umowy.</w:t>
      </w:r>
    </w:p>
    <w:p w:rsidR="00AC4E03" w:rsidRPr="00083399" w:rsidRDefault="00AC4E03" w:rsidP="00AC4E03">
      <w:pPr>
        <w:pStyle w:val="Tekstpodstawowy"/>
        <w:ind w:left="360"/>
        <w:rPr>
          <w:rFonts w:ascii="Comic Sans MS" w:hAnsi="Comic Sans MS" w:cs="Comic Sans MS"/>
          <w:b w:val="0"/>
          <w:bCs w:val="0"/>
          <w:sz w:val="24"/>
          <w:szCs w:val="24"/>
        </w:rPr>
      </w:pPr>
    </w:p>
    <w:p w:rsidR="00AC4E03" w:rsidRPr="00083399" w:rsidRDefault="00AC4E03" w:rsidP="00AC4E03">
      <w:pPr>
        <w:pStyle w:val="Tekstpodstawowy"/>
        <w:ind w:left="360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§ 3.</w:t>
      </w: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Szczegółowy zakres czynności Wykonawcy</w:t>
      </w: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 xml:space="preserve">zgodny z opisem przedmiotu zamówienia zawartym w </w:t>
      </w:r>
      <w:r w:rsidR="002525AE" w:rsidRPr="00083399">
        <w:rPr>
          <w:rFonts w:ascii="Comic Sans MS" w:hAnsi="Comic Sans MS" w:cs="Comic Sans MS"/>
          <w:sz w:val="24"/>
          <w:szCs w:val="24"/>
        </w:rPr>
        <w:t>WARUNKACH ZAMÓWIENIA</w:t>
      </w: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pStyle w:val="Tekstpodstawowy"/>
        <w:ind w:left="345" w:hanging="345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1. </w:t>
      </w:r>
      <w:r w:rsidR="00D3648F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W ramach czynności związanych ze zwalczaniem pożarów, ochroną i ewakuacją osób   przedmiotem niniejszego zamówienia jest zabezpieczenie prób generalnych, przedstawień teatralnych oraz wszelkich innych imprez odbywających się w siedzibie Zamawiającego</w:t>
      </w:r>
      <w:r w:rsidR="002525AE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[dalej określanych łącznie jako:</w:t>
      </w:r>
      <w:r w:rsidR="0040042C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</w:t>
      </w:r>
      <w:r w:rsidR="00A12EBB" w:rsidRPr="00083399">
        <w:rPr>
          <w:rFonts w:ascii="Comic Sans MS" w:hAnsi="Comic Sans MS" w:cs="Comic Sans MS"/>
          <w:b w:val="0"/>
          <w:bCs w:val="0"/>
          <w:sz w:val="24"/>
          <w:szCs w:val="24"/>
        </w:rPr>
        <w:t>zdarzenie artystyczne/</w:t>
      </w:r>
      <w:r w:rsidR="0040042C" w:rsidRPr="00083399">
        <w:rPr>
          <w:rFonts w:ascii="Comic Sans MS" w:hAnsi="Comic Sans MS" w:cs="Comic Sans MS"/>
          <w:b w:val="0"/>
          <w:bCs w:val="0"/>
          <w:sz w:val="24"/>
          <w:szCs w:val="24"/>
        </w:rPr>
        <w:t>zdarzenia artystyczne]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poprzez osobistą obecność i kontrolę przebiegu tych zdarzeń</w:t>
      </w:r>
      <w:r w:rsidR="00FE3C95" w:rsidRPr="00083399">
        <w:rPr>
          <w:rFonts w:ascii="Comic Sans MS" w:hAnsi="Comic Sans MS" w:cs="Comic Sans MS"/>
          <w:b w:val="0"/>
          <w:bCs w:val="0"/>
          <w:sz w:val="24"/>
          <w:szCs w:val="24"/>
        </w:rPr>
        <w:t>,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wykonywane </w:t>
      </w:r>
      <w:r w:rsidR="002525AE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przez osoby posiadające</w:t>
      </w:r>
      <w:r w:rsidR="00FE3C95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kwalifikacje, uprawnienia, zezwolenia oraz zdolności fizyczne i psychiczne 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uprawnienia określone przepisami ustawy z dnia 24 sierpnia 1991 roku o ochronie przeciwpożarowej (tj.: Dz.</w:t>
      </w:r>
      <w:r w:rsidR="006E5EE4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U. z 2016r., poz. 191 </w:t>
      </w:r>
      <w:r w:rsidR="002525AE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z późniejszymi 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zm</w:t>
      </w:r>
      <w:r w:rsidR="002525AE" w:rsidRPr="00083399">
        <w:rPr>
          <w:rFonts w:ascii="Comic Sans MS" w:hAnsi="Comic Sans MS" w:cs="Comic Sans MS"/>
          <w:b w:val="0"/>
          <w:bCs w:val="0"/>
          <w:sz w:val="24"/>
          <w:szCs w:val="24"/>
        </w:rPr>
        <w:t>ianami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)</w:t>
      </w:r>
      <w:r w:rsidR="006E5EE4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, 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tj. wykonywanie dyżurów strażackich, zwanych dalej dyżurami, na następujących zasadach: </w:t>
      </w:r>
    </w:p>
    <w:p w:rsidR="00AC4E03" w:rsidRPr="00083399" w:rsidRDefault="00AC4E03" w:rsidP="00D3648F">
      <w:pPr>
        <w:pStyle w:val="Tekstpodstawowy"/>
        <w:numPr>
          <w:ilvl w:val="0"/>
          <w:numId w:val="30"/>
        </w:numPr>
        <w:tabs>
          <w:tab w:val="left" w:pos="-360"/>
          <w:tab w:val="left" w:pos="709"/>
        </w:tabs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liczba dyżurów będzie  wynikać z zapotrzebowania sporządzonego przez Zamawiającego</w:t>
      </w:r>
      <w:r w:rsidR="00D3648F" w:rsidRPr="00083399">
        <w:rPr>
          <w:rFonts w:ascii="Comic Sans MS" w:hAnsi="Comic Sans MS" w:cs="Comic Sans MS"/>
          <w:b w:val="0"/>
          <w:bCs w:val="0"/>
          <w:sz w:val="24"/>
          <w:szCs w:val="24"/>
        </w:rPr>
        <w:t>,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w terminach tygodniowych</w:t>
      </w:r>
      <w:r w:rsidR="0040042C" w:rsidRPr="00083399">
        <w:rPr>
          <w:rFonts w:ascii="Comic Sans MS" w:hAnsi="Comic Sans MS" w:cs="Comic Sans MS"/>
          <w:b w:val="0"/>
          <w:bCs w:val="0"/>
          <w:sz w:val="24"/>
          <w:szCs w:val="24"/>
        </w:rPr>
        <w:t>,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ściśle związanych z planem repertuarowym. W zapotrzebowaniu Zamawiający określi szczegółowo terminarz</w:t>
      </w:r>
      <w:r w:rsidR="0040042C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zdarzeń artystycznych 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objętych koniecznością dyżuru;</w:t>
      </w:r>
    </w:p>
    <w:p w:rsidR="00AC4E03" w:rsidRPr="00083399" w:rsidRDefault="00AC4E03" w:rsidP="00D3648F">
      <w:pPr>
        <w:pStyle w:val="Tekstpodstawowy"/>
        <w:numPr>
          <w:ilvl w:val="0"/>
          <w:numId w:val="30"/>
        </w:numPr>
        <w:tabs>
          <w:tab w:val="left" w:pos="-360"/>
          <w:tab w:val="left" w:pos="709"/>
        </w:tabs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w ramach każdego dyżuru, przed  rozpoczęciem </w:t>
      </w:r>
      <w:r w:rsidR="0040042C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zdarzenia artystycznego, 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Wykonawca lub osoba przez niego w</w:t>
      </w:r>
      <w:r w:rsidR="00725AD4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yznaczona </w:t>
      </w:r>
      <w:r w:rsidR="00725AD4"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>[dalej: osoba sprawująca dyżur]</w:t>
      </w:r>
      <w:r w:rsidR="00725AD4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, będzie zobowiązany 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do sprawdzenia urządzeń przeciwpożarowych oraz stanu zabezpieczenia budynku i pomieszczeń, w tym, ze szczególną dokładnością, drożności dróg ewakuacyjnych ze sceny i widowni. W tym celu Wykonawca lub </w:t>
      </w:r>
      <w:r w:rsidR="00265C7D" w:rsidRPr="00083399">
        <w:rPr>
          <w:rFonts w:ascii="Comic Sans MS" w:hAnsi="Comic Sans MS" w:cs="Comic Sans MS"/>
          <w:b w:val="0"/>
          <w:bCs w:val="0"/>
          <w:sz w:val="24"/>
          <w:szCs w:val="24"/>
        </w:rPr>
        <w:t>osoba sprawująca dyżur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będzie zobowiązany do jego rozpoczynania   nie później niż na 45 minut przed rozpoczęciem </w:t>
      </w:r>
      <w:r w:rsidR="00D3648F" w:rsidRPr="00083399">
        <w:rPr>
          <w:rFonts w:ascii="Comic Sans MS" w:hAnsi="Comic Sans MS" w:cs="Comic Sans MS"/>
          <w:b w:val="0"/>
          <w:bCs w:val="0"/>
          <w:sz w:val="24"/>
          <w:szCs w:val="24"/>
        </w:rPr>
        <w:t>zdarzenia artystycznego;</w:t>
      </w:r>
    </w:p>
    <w:p w:rsidR="00AC4E03" w:rsidRPr="00083399" w:rsidRDefault="00D3648F" w:rsidP="00D3648F">
      <w:pPr>
        <w:pStyle w:val="Tekstpodstawowy"/>
        <w:numPr>
          <w:ilvl w:val="0"/>
          <w:numId w:val="30"/>
        </w:numPr>
        <w:tabs>
          <w:tab w:val="left" w:pos="-360"/>
          <w:tab w:val="left" w:pos="709"/>
        </w:tabs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osoba sprawująca dyżur </w:t>
      </w:r>
      <w:r w:rsidR="00AC4E03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sporządzi raport z każdego  dyżuru, w którym odnotuje termin jego  rozpoczęcia oraz fakt sprawdzenia budynku i urządzeń: </w:t>
      </w:r>
      <w:r w:rsidR="00265C7D" w:rsidRPr="00083399">
        <w:rPr>
          <w:rFonts w:ascii="Comic Sans MS" w:hAnsi="Comic Sans MS" w:cs="Comic Sans MS"/>
          <w:b w:val="0"/>
          <w:bCs w:val="0"/>
          <w:sz w:val="24"/>
          <w:szCs w:val="24"/>
        </w:rPr>
        <w:t>przeciwpożarowych, tj.:</w:t>
      </w:r>
      <w:r w:rsidR="00AC4E03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26 hydrantów wewnętrznych, instalacji tryskaczowej, klap oddymiających,  oświetlenia awaryjneg</w:t>
      </w:r>
      <w:r w:rsidR="00265C7D" w:rsidRPr="00083399">
        <w:rPr>
          <w:rFonts w:ascii="Comic Sans MS" w:hAnsi="Comic Sans MS" w:cs="Comic Sans MS"/>
          <w:b w:val="0"/>
          <w:bCs w:val="0"/>
          <w:sz w:val="24"/>
          <w:szCs w:val="24"/>
        </w:rPr>
        <w:t>o,</w:t>
      </w:r>
      <w:r w:rsidR="00AC4E03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w tym: </w:t>
      </w:r>
      <w:r w:rsidR="00265C7D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oświetlenia zasilanego </w:t>
      </w:r>
      <w:r w:rsidR="00AC4E03" w:rsidRPr="00083399">
        <w:rPr>
          <w:rFonts w:ascii="Comic Sans MS" w:hAnsi="Comic Sans MS" w:cs="Comic Sans MS"/>
          <w:b w:val="0"/>
          <w:bCs w:val="0"/>
          <w:sz w:val="24"/>
          <w:szCs w:val="24"/>
        </w:rPr>
        <w:t>z akumulatorowni oraz opraw oświetlen</w:t>
      </w:r>
      <w:r w:rsidR="00265C7D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ia z własnym źródłem zasilania </w:t>
      </w:r>
      <w:r w:rsidR="00AC4E03" w:rsidRPr="00083399">
        <w:rPr>
          <w:rFonts w:ascii="Comic Sans MS" w:hAnsi="Comic Sans MS" w:cs="Comic Sans MS"/>
          <w:b w:val="0"/>
          <w:bCs w:val="0"/>
          <w:sz w:val="24"/>
          <w:szCs w:val="24"/>
        </w:rPr>
        <w:t>(objęcie dyżuru) i przekaże go osobie wyznaczonej przez Zamawiającego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;</w:t>
      </w:r>
      <w:r w:rsidR="00AC4E03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</w:t>
      </w:r>
    </w:p>
    <w:p w:rsidR="00AC4E03" w:rsidRPr="00083399" w:rsidRDefault="00AC4E03" w:rsidP="00D3648F">
      <w:pPr>
        <w:pStyle w:val="Tekstpodstawowy"/>
        <w:numPr>
          <w:ilvl w:val="0"/>
          <w:numId w:val="30"/>
        </w:numPr>
        <w:tabs>
          <w:tab w:val="left" w:pos="-360"/>
          <w:tab w:val="left" w:pos="709"/>
        </w:tabs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w razie stwierdzenia  istniejącego zagrożenia osoba </w:t>
      </w:r>
      <w:r w:rsidR="00D3648F" w:rsidRPr="00083399">
        <w:rPr>
          <w:rFonts w:ascii="Comic Sans MS" w:hAnsi="Comic Sans MS" w:cs="Comic Sans MS"/>
          <w:b w:val="0"/>
          <w:bCs w:val="0"/>
          <w:sz w:val="24"/>
          <w:szCs w:val="24"/>
        </w:rPr>
        <w:t>sprawująca dyżur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zawiadomi o tym niezwłocznie wyznaczonego przedstawiciela Zamawiającego</w:t>
      </w:r>
      <w:r w:rsidR="00D3648F" w:rsidRPr="00083399">
        <w:rPr>
          <w:rFonts w:ascii="Comic Sans MS" w:hAnsi="Comic Sans MS" w:cs="Comic Sans MS"/>
          <w:b w:val="0"/>
          <w:bCs w:val="0"/>
          <w:sz w:val="24"/>
          <w:szCs w:val="24"/>
        </w:rPr>
        <w:t>,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w celu podjęcia decyzji o odwołaniu </w:t>
      </w:r>
      <w:r w:rsidR="00D3648F" w:rsidRPr="00083399">
        <w:rPr>
          <w:rFonts w:ascii="Comic Sans MS" w:hAnsi="Comic Sans MS" w:cs="Comic Sans MS"/>
          <w:b w:val="0"/>
          <w:bCs w:val="0"/>
          <w:sz w:val="24"/>
          <w:szCs w:val="24"/>
        </w:rPr>
        <w:t>zdarzenia artystycznego;</w:t>
      </w:r>
    </w:p>
    <w:p w:rsidR="00AC4E03" w:rsidRPr="00083399" w:rsidRDefault="00AC4E03" w:rsidP="00D3648F">
      <w:pPr>
        <w:pStyle w:val="Tekstpodstawowy"/>
        <w:numPr>
          <w:ilvl w:val="0"/>
          <w:numId w:val="30"/>
        </w:numPr>
        <w:tabs>
          <w:tab w:val="left" w:pos="-360"/>
          <w:tab w:val="left" w:pos="709"/>
        </w:tabs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w trakcie trwania imprezy</w:t>
      </w:r>
      <w:r w:rsidR="00D3648F" w:rsidRPr="00083399">
        <w:rPr>
          <w:rFonts w:ascii="Comic Sans MS" w:hAnsi="Comic Sans MS" w:cs="Comic Sans MS"/>
          <w:b w:val="0"/>
          <w:bCs w:val="0"/>
          <w:sz w:val="24"/>
          <w:szCs w:val="24"/>
        </w:rPr>
        <w:t>,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do </w:t>
      </w:r>
      <w:r w:rsidR="00D3648F" w:rsidRPr="00083399">
        <w:rPr>
          <w:rFonts w:ascii="Comic Sans MS" w:hAnsi="Comic Sans MS" w:cs="Comic Sans MS"/>
          <w:b w:val="0"/>
          <w:bCs w:val="0"/>
          <w:sz w:val="24"/>
          <w:szCs w:val="24"/>
        </w:rPr>
        <w:t>obowiązków osoby sprawującej dyżur,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będzie należało w szczególności stałe patrolowanie sceny i jej zaplecza, dróg ewakuacyjnych ze sceny i widowni, nadzór nad używaniem  otwartego ognia i efektów pirotechnicznych, kontrola przestrzegania zakazu palenia tytoniu poza miejscami wyznaczonymi do tego celu;</w:t>
      </w:r>
    </w:p>
    <w:p w:rsidR="00AC4E03" w:rsidRPr="00083399" w:rsidRDefault="00A951CB" w:rsidP="00D3648F">
      <w:pPr>
        <w:widowControl w:val="0"/>
        <w:numPr>
          <w:ilvl w:val="0"/>
          <w:numId w:val="30"/>
        </w:numPr>
        <w:tabs>
          <w:tab w:val="left" w:pos="585"/>
        </w:tabs>
        <w:spacing w:after="0" w:line="240" w:lineRule="auto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</w:t>
      </w:r>
      <w:r w:rsidR="00D3648F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w </w:t>
      </w:r>
      <w:r w:rsidR="00D3648F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przypadku powstania zagrożenia pożarowego w trakcie trwania zdarzenia artystycznego, osoba sprawująca dyżur będzie zobowiązana do niezwłocznego podjęcia stosownych działań ratowniczych przy wykorzystaniu urządzeń przeciwpożarowych, w który wyposażona jest siedziba Zamawiającego, oraz do podjęcia wszelkich dalszych działań określonych przez obowiązujące przepisy prawa, w tym </w:t>
      </w:r>
      <w:r w:rsidR="00AC4E03" w:rsidRPr="00083399">
        <w:rPr>
          <w:rFonts w:ascii="Comic Sans MS" w:hAnsi="Comic Sans MS" w:cs="Comic Sans MS"/>
          <w:sz w:val="24"/>
          <w:szCs w:val="24"/>
        </w:rPr>
        <w:t>podjęcia i prowadzenia czynności ewakuac</w:t>
      </w:r>
      <w:r w:rsidR="00D3648F" w:rsidRPr="00083399">
        <w:rPr>
          <w:rFonts w:ascii="Comic Sans MS" w:hAnsi="Comic Sans MS" w:cs="Comic Sans MS"/>
          <w:sz w:val="24"/>
          <w:szCs w:val="24"/>
        </w:rPr>
        <w:t>yjnych</w:t>
      </w:r>
      <w:r w:rsidRPr="00083399">
        <w:rPr>
          <w:rFonts w:ascii="Comic Sans MS" w:hAnsi="Comic Sans MS" w:cs="Comic Sans MS"/>
          <w:sz w:val="24"/>
          <w:szCs w:val="24"/>
        </w:rPr>
        <w:t>, zgodnie z planem ewakuacyjnym budynku</w:t>
      </w:r>
      <w:r w:rsidR="00AC4E03" w:rsidRPr="00083399">
        <w:rPr>
          <w:rFonts w:ascii="Comic Sans MS" w:hAnsi="Comic Sans MS" w:cs="Comic Sans MS"/>
          <w:sz w:val="24"/>
          <w:szCs w:val="24"/>
        </w:rPr>
        <w:t>;</w:t>
      </w:r>
    </w:p>
    <w:p w:rsidR="00AC4E03" w:rsidRPr="00083399" w:rsidRDefault="00A951CB" w:rsidP="00A951CB">
      <w:pPr>
        <w:pStyle w:val="Tekstpodstawowy"/>
        <w:numPr>
          <w:ilvl w:val="0"/>
          <w:numId w:val="30"/>
        </w:numPr>
        <w:tabs>
          <w:tab w:val="left" w:pos="-360"/>
          <w:tab w:val="left" w:pos="709"/>
        </w:tabs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 xml:space="preserve">po zakończeniu zdarzenia artystycznego  i opuszczeniu siedziby Zamawiającego przez widzów, gości, pracowników i zleceniobiorców zatrudnionych przy obsłudze zdarzeń artystycznych, osoba sprawująca dyżur dokona sprawdzenia wszystkich pomieszczeń i budynku oraz odnotuje ten fakt w raporcie z dyżuru  (zakończenie dyżuru); 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</w:t>
      </w:r>
      <w:r w:rsidR="00AC4E03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</w:t>
      </w:r>
    </w:p>
    <w:p w:rsidR="00AC4E03" w:rsidRPr="00083399" w:rsidRDefault="00A951CB" w:rsidP="00D3648F">
      <w:pPr>
        <w:pStyle w:val="Tekstpodstawowy"/>
        <w:numPr>
          <w:ilvl w:val="0"/>
          <w:numId w:val="30"/>
        </w:numPr>
        <w:tabs>
          <w:tab w:val="left" w:pos="-360"/>
          <w:tab w:val="left" w:pos="709"/>
        </w:tabs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W</w:t>
      </w:r>
      <w:r w:rsidR="00AC4E03" w:rsidRPr="00083399">
        <w:rPr>
          <w:rFonts w:ascii="Comic Sans MS" w:hAnsi="Comic Sans MS" w:cs="Comic Sans MS"/>
          <w:b w:val="0"/>
          <w:bCs w:val="0"/>
          <w:sz w:val="24"/>
          <w:szCs w:val="24"/>
        </w:rPr>
        <w:t>ykonawca zostanie wskazany - zgodnie z obowiązującymi przepisami - jako osoba odpowiedzialna za ewakuację podczas pełnienia dyżurów;</w:t>
      </w:r>
    </w:p>
    <w:p w:rsidR="00AC4E03" w:rsidRPr="00083399" w:rsidRDefault="00AC4E03" w:rsidP="00D3648F">
      <w:pPr>
        <w:pStyle w:val="Tekstpodstawowy"/>
        <w:numPr>
          <w:ilvl w:val="0"/>
          <w:numId w:val="30"/>
        </w:numPr>
        <w:tabs>
          <w:tab w:val="left" w:pos="-360"/>
          <w:tab w:val="left" w:pos="709"/>
          <w:tab w:val="left" w:pos="851"/>
        </w:tabs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Wykonawca, po otrzymaniu od Zamawiającego cotygodniowego zapotrzebowania wraz z terminarzem </w:t>
      </w:r>
      <w:r w:rsidR="00A951CB" w:rsidRPr="00083399">
        <w:rPr>
          <w:rFonts w:ascii="Comic Sans MS" w:hAnsi="Comic Sans MS" w:cs="Comic Sans MS"/>
          <w:b w:val="0"/>
          <w:bCs w:val="0"/>
          <w:sz w:val="24"/>
          <w:szCs w:val="24"/>
        </w:rPr>
        <w:t>zdarzeń artystycznych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,  przedstawi Zamawiającemu – na piśmie - listę osób, które wyznaczył do </w:t>
      </w:r>
      <w:r w:rsidR="006E5EE4" w:rsidRPr="00083399">
        <w:rPr>
          <w:rFonts w:ascii="Comic Sans MS" w:hAnsi="Comic Sans MS" w:cs="Comic Sans MS"/>
          <w:b w:val="0"/>
          <w:bCs w:val="0"/>
          <w:sz w:val="24"/>
          <w:szCs w:val="24"/>
        </w:rPr>
        <w:t>sprawowania dyżurów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, tj</w:t>
      </w:r>
      <w:r w:rsidR="00A951CB" w:rsidRPr="00083399">
        <w:rPr>
          <w:rFonts w:ascii="Comic Sans MS" w:hAnsi="Comic Sans MS" w:cs="Comic Sans MS"/>
          <w:b w:val="0"/>
          <w:bCs w:val="0"/>
          <w:sz w:val="24"/>
          <w:szCs w:val="24"/>
        </w:rPr>
        <w:t>.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osób, którymi dysponuje, posiadających wymagane uprawnienia do pełnienia dyżurów oraz zdolnych  do wykonania zamówienia w tym zakresie;</w:t>
      </w:r>
    </w:p>
    <w:p w:rsidR="00AC4E03" w:rsidRPr="00083399" w:rsidRDefault="00AC4E03" w:rsidP="00D3648F">
      <w:pPr>
        <w:pStyle w:val="Tekstpodstawowy"/>
        <w:numPr>
          <w:ilvl w:val="0"/>
          <w:numId w:val="30"/>
        </w:numPr>
        <w:tabs>
          <w:tab w:val="left" w:pos="-360"/>
          <w:tab w:val="left" w:pos="709"/>
          <w:tab w:val="left" w:pos="851"/>
        </w:tabs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Wykonawcy będzie miał zapewniony  dostęp do wszelkich sprzętów i urządzeń niezbędnych do prawidłowego wykonywania dyżurów.;</w:t>
      </w:r>
    </w:p>
    <w:p w:rsidR="00AC4E03" w:rsidRPr="00083399" w:rsidRDefault="00AC4E03" w:rsidP="00D3648F">
      <w:pPr>
        <w:pStyle w:val="Tekstpodstawowy"/>
        <w:numPr>
          <w:ilvl w:val="0"/>
          <w:numId w:val="30"/>
        </w:numPr>
        <w:tabs>
          <w:tab w:val="left" w:pos="-360"/>
          <w:tab w:val="left" w:pos="709"/>
          <w:tab w:val="left" w:pos="851"/>
        </w:tabs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Zamawiający szacuje, że w trakcie trwania umowy liczba prób, spektakli i pozostałych imprez wymagających pełnienia dyżurów wyniesie łącznie około 1050, a rocznie około 350. </w:t>
      </w:r>
    </w:p>
    <w:p w:rsidR="00AC4E03" w:rsidRPr="00083399" w:rsidRDefault="00AC4E03" w:rsidP="00AC4E03">
      <w:pPr>
        <w:pStyle w:val="Tekstpodstawowy"/>
        <w:ind w:left="435" w:hanging="465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2.   W ramach pozostałych działań zmierzających do poprawy zabezpieczenia przeciwpożarowego, a następnie bieżącego utrzymania właściwego zabezpieczenia przeciwpożarowego u Zamawiającego, przedmiotem niniejszego zamówienia jest wykonywanie następujących czynności:</w:t>
      </w:r>
    </w:p>
    <w:p w:rsidR="006E5EE4" w:rsidRPr="00083399" w:rsidRDefault="006E5EE4" w:rsidP="006E5EE4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stała aktualizacja instrukcji przeciwpożarowej  obowiązującej u Zamawiającego   w terminach i w sposób zgodny z obowiązującymi przepisami  prawa,</w:t>
      </w:r>
    </w:p>
    <w:p w:rsidR="006E5EE4" w:rsidRPr="00083399" w:rsidRDefault="006E5EE4" w:rsidP="006E5EE4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uczestnictwo w kontrolach przeciwpożarowych odbywających się w siedzibie Zamawiającego oraz w sporządzaniu protokółów z kontroli i przedstawianie ich Zamawiającemu, </w:t>
      </w:r>
    </w:p>
    <w:p w:rsidR="006E5EE4" w:rsidRPr="00083399" w:rsidRDefault="006E5EE4" w:rsidP="006E5EE4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organizowanie i koordynacja  ćwiczeń przeciwpożarowych w siedzibie Zamawiającego,</w:t>
      </w:r>
    </w:p>
    <w:p w:rsidR="006E5EE4" w:rsidRPr="00083399" w:rsidRDefault="006E5EE4" w:rsidP="006E5EE4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współpraca z wyznaczonym pracownikiem Zamawiającego przy opracowywaniu projektów regulaminów przeciwpożarowych oraz innych aktów kierownictwa wewnętrznego obowiązujących u Zamawiającego, w zakresie zwalczania pożarów i ewakuacji osób, </w:t>
      </w:r>
    </w:p>
    <w:p w:rsidR="006E5EE4" w:rsidRPr="00083399" w:rsidRDefault="006E5EE4" w:rsidP="006E5EE4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organizacja prac niebezpiecznych pod względem pożarowym w siedzibie Zamawiającego, </w:t>
      </w:r>
      <w:r w:rsidRPr="00083399">
        <w:rPr>
          <w:rFonts w:eastAsia="Arial Unicode MS" w:cs="Comic Sans MS"/>
          <w:sz w:val="24"/>
          <w:szCs w:val="24"/>
          <w:lang w:eastAsia="hi-IN" w:bidi="hi-IN"/>
        </w:rPr>
        <w:t xml:space="preserve"> </w:t>
      </w:r>
    </w:p>
    <w:p w:rsidR="006E5EE4" w:rsidRPr="00083399" w:rsidRDefault="006E5EE4" w:rsidP="006E5EE4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uczestnictwo w komisjach opiniujących na piśmie projekty scenograficzne zgodnie z przepisami rozporządzenia Ministra Kultury i Dziedzictwa Narodowego z dnia 15 września 2010r.  w sprawie bezpieczeństwa i higieny pracy przy organizacji i realizacji widowisk (Dz. U. z 2010r., Nr 184, poz. 1240 z późniejszymi zmianami)., Zamawiający szacuje liczbę posiedzeń komisji na  około 30 w czasie trwania umowy ( tj. ok. 10 rocznie),</w:t>
      </w:r>
    </w:p>
    <w:p w:rsidR="006E5EE4" w:rsidRPr="00083399" w:rsidRDefault="006E5EE4" w:rsidP="006E5EE4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przeprowadzanie szkoleń pracowników Zamawiającego  ( ok 85 osób) w zakresie  zwalczania pożarów i ewakuacji osób, z uwzględnieniem uregulowań szczególnych obowiązujących w podanym zakresie w instytucjach kultury, a wynikających z przepisów, o których mowa w pkt. 6), oraz przeprowadzanie szkoleń z zakresu zwalczania pożarów dla osób innych niż pracownicy Zamawiającego, obsługujących szatnię (studenci - zleceniobiorcy),</w:t>
      </w:r>
    </w:p>
    <w:p w:rsidR="006E5EE4" w:rsidRPr="00083399" w:rsidRDefault="006E5EE4" w:rsidP="006E5EE4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przeprowadzania corocznych, a jeżeli przepisy prawa wymagają krótszych terminów, to w przepisanych  terminach,  przeglądów instalacji i urządzeń przeciwpożarowych, w które jest wyposażona siedziba Zamawiającego, w tym przeglądów i legalizacji gaśnic, hydrantów wewnętrznych, bieżących pr</w:t>
      </w:r>
      <w:r w:rsidR="00CE13C8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zeglądów oświetlenia awaryjnego, 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sporządzanie</w:t>
      </w:r>
      <w:r w:rsidR="00CE13C8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, na piśmie,</w:t>
      </w: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odpowiedniej dokumentacji z wykonanych czynności</w:t>
      </w:r>
      <w:r w:rsidR="00CE13C8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i niezwłoczne przekazywanie jej Zamawiającemu. </w:t>
      </w:r>
    </w:p>
    <w:p w:rsidR="006E5EE4" w:rsidRPr="00083399" w:rsidRDefault="006E5EE4" w:rsidP="006E5EE4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parafowanie zleceń zakupów materiałów i sprzętu przeciwpożarowego dla potrzeb Zamawiającego,</w:t>
      </w:r>
    </w:p>
    <w:p w:rsidR="006E5EE4" w:rsidRPr="00083399" w:rsidRDefault="00CE13C8" w:rsidP="006E5EE4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nadzór nad prawidłową</w:t>
      </w:r>
      <w:r w:rsidR="00196F77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 </w:t>
      </w:r>
      <w:r w:rsidR="006E5EE4"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>łącznością radiową zespołu pracowników i zleceniobiorców Zamawiającego, wykonujących obsługę widowni i szatni w czasie zdarzeń artystycznych.</w:t>
      </w:r>
    </w:p>
    <w:p w:rsidR="006E5EE4" w:rsidRPr="00083399" w:rsidRDefault="006E5EE4" w:rsidP="006E5EE4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Comic Sans MS" w:eastAsia="Arial Unicode MS" w:hAnsi="Comic Sans MS" w:cs="Comic Sans MS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sz w:val="24"/>
          <w:szCs w:val="24"/>
          <w:lang w:eastAsia="hi-IN" w:bidi="hi-IN"/>
        </w:rPr>
        <w:t xml:space="preserve">egzekwowanie  - w stosunku do pracowników i zleceniobiorców Zamawiającego oraz gości przebywających w siedzibie Zamawiającego  - zakazu palenia tytoniu, (poza miejscami do tego wyznaczonymi). </w:t>
      </w:r>
    </w:p>
    <w:p w:rsidR="006E5EE4" w:rsidRPr="00083399" w:rsidRDefault="002B2A80" w:rsidP="006E5EE4">
      <w:pPr>
        <w:pStyle w:val="Tekstpodstawowy"/>
        <w:ind w:left="357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 xml:space="preserve"> </w:t>
      </w:r>
      <w:r w:rsidR="00196F77" w:rsidRPr="00083399">
        <w:rPr>
          <w:rFonts w:ascii="Comic Sans MS" w:hAnsi="Comic Sans MS" w:cs="Comic Sans MS"/>
          <w:sz w:val="24"/>
          <w:szCs w:val="24"/>
        </w:rPr>
        <w:t>.</w:t>
      </w:r>
    </w:p>
    <w:p w:rsidR="002B2A80" w:rsidRPr="00083399" w:rsidRDefault="00AC4E03" w:rsidP="00C14090">
      <w:pPr>
        <w:pStyle w:val="Tekstpodstawowy"/>
        <w:ind w:left="357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§ 4.</w:t>
      </w:r>
    </w:p>
    <w:p w:rsidR="002B2A80" w:rsidRPr="00083399" w:rsidRDefault="002B2A80" w:rsidP="006E5EE4">
      <w:pPr>
        <w:pStyle w:val="Tekstpodstawowy"/>
        <w:ind w:left="357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 xml:space="preserve">Obowiązki Zamawiającego </w:t>
      </w:r>
    </w:p>
    <w:p w:rsidR="002B2A80" w:rsidRPr="00083399" w:rsidRDefault="002B2A80" w:rsidP="006E5EE4">
      <w:pPr>
        <w:pStyle w:val="Tekstpodstawowy"/>
        <w:ind w:left="357"/>
        <w:rPr>
          <w:rFonts w:ascii="Comic Sans MS" w:hAnsi="Comic Sans MS" w:cs="Comic Sans MS"/>
          <w:sz w:val="24"/>
          <w:szCs w:val="24"/>
        </w:rPr>
      </w:pPr>
    </w:p>
    <w:p w:rsidR="003B69F9" w:rsidRPr="00083399" w:rsidRDefault="00E142A5" w:rsidP="00C14090">
      <w:pPr>
        <w:pStyle w:val="Tekstpodstawowy"/>
        <w:numPr>
          <w:ilvl w:val="0"/>
          <w:numId w:val="37"/>
        </w:numPr>
        <w:jc w:val="both"/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 xml:space="preserve">Przed </w:t>
      </w:r>
      <w:r w:rsidR="003B69F9"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 xml:space="preserve"> rozpoczęciem </w:t>
      </w:r>
      <w:r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 xml:space="preserve">wykonywania </w:t>
      </w:r>
      <w:r w:rsidR="003B69F9"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 xml:space="preserve">usługi </w:t>
      </w:r>
      <w:r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 xml:space="preserve">Zamawiający zobowiązuje się </w:t>
      </w:r>
      <w:r w:rsidR="003B69F9"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>do szczegółowego zapoznania Wykonawcy z topografią budynku, w którym ma swoją siedzibę, z planami ewakuacji budynku oraz rozmieszczeniem urządzeń przeciwpożarowych,</w:t>
      </w:r>
    </w:p>
    <w:p w:rsidR="003B69F9" w:rsidRPr="00083399" w:rsidRDefault="00E142A5" w:rsidP="00C14090">
      <w:pPr>
        <w:pStyle w:val="Tekstpodstawowy"/>
        <w:numPr>
          <w:ilvl w:val="0"/>
          <w:numId w:val="37"/>
        </w:numPr>
        <w:jc w:val="both"/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>Przed rozpoczęciem wykonywania usług</w:t>
      </w:r>
      <w:r w:rsidR="00C14090"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>i</w:t>
      </w:r>
      <w:r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 xml:space="preserve"> Zamawiający zobowiązuje się </w:t>
      </w:r>
      <w:r w:rsidR="003B69F9"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>do zapoznania Wykonawcy z wewnętrznymi przepisami dotyczącymi organizacji pracy obowiązującymi u Zamawiającego</w:t>
      </w:r>
      <w:r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 xml:space="preserve">, </w:t>
      </w:r>
      <w:r w:rsidR="00C14090"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 xml:space="preserve">w szczególności w zakresie organizacji pracy w czasie zdarzeń artystycznych, </w:t>
      </w:r>
      <w:r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 xml:space="preserve">a w razie zmiany </w:t>
      </w:r>
      <w:r w:rsidR="00C14090"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>wskazanych</w:t>
      </w:r>
      <w:r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 xml:space="preserve"> przepisów w trakcie realizacji usługi - do niezwłocznego zawiadamiania Wykonawcy  o zmianach,</w:t>
      </w:r>
    </w:p>
    <w:p w:rsidR="00C14090" w:rsidRPr="00083399" w:rsidRDefault="00C14090" w:rsidP="00C14090">
      <w:pPr>
        <w:pStyle w:val="Tekstpodstawowy"/>
        <w:numPr>
          <w:ilvl w:val="0"/>
          <w:numId w:val="37"/>
        </w:numPr>
        <w:jc w:val="both"/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>W</w:t>
      </w:r>
      <w:r w:rsidR="00E142A5"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 xml:space="preserve"> trakcie realizacji usługi, </w:t>
      </w:r>
      <w:r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 xml:space="preserve">Zamawiający zobowiązuje się </w:t>
      </w:r>
      <w:r w:rsidR="00E142A5"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>do terminowego przekazywania Wykonawcy informacji o zdarzeniach artystycznych wymagających wykonywania dyżurów,</w:t>
      </w:r>
      <w:r w:rsidR="003B69F9"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 xml:space="preserve"> </w:t>
      </w:r>
    </w:p>
    <w:p w:rsidR="003B69F9" w:rsidRPr="00083399" w:rsidRDefault="00C14090" w:rsidP="00C14090">
      <w:pPr>
        <w:pStyle w:val="Tekstpodstawowy"/>
        <w:numPr>
          <w:ilvl w:val="0"/>
          <w:numId w:val="37"/>
        </w:numPr>
        <w:jc w:val="both"/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>Zamawiający jest zobowiązany  zapewnić Wykonawcy  dostęp do wszelkich sprzętów i urządzeń niezbędnych do prawidłowego wykonywania dyżurów,</w:t>
      </w:r>
      <w:r w:rsidR="003B69F9"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 xml:space="preserve"> </w:t>
      </w:r>
    </w:p>
    <w:p w:rsidR="002B2A80" w:rsidRPr="00083399" w:rsidRDefault="00C14090" w:rsidP="00C14090">
      <w:pPr>
        <w:pStyle w:val="Tekstpodstawowy"/>
        <w:numPr>
          <w:ilvl w:val="0"/>
          <w:numId w:val="37"/>
        </w:numPr>
        <w:jc w:val="both"/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</w:pPr>
      <w:r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 xml:space="preserve">Przez cały okres obowiązywania umowy i w celu jej prawidłowej realizacji </w:t>
      </w:r>
      <w:r w:rsidR="002B2A80"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 xml:space="preserve">Zamawiający </w:t>
      </w:r>
      <w:r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>zobowiązuje się</w:t>
      </w:r>
      <w:r w:rsidR="002B2A80"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 xml:space="preserve"> do ścisłej współpracy z Wykonawcą</w:t>
      </w:r>
      <w:r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>,</w:t>
      </w:r>
      <w:r w:rsidR="002B2A80"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 xml:space="preserve"> </w:t>
      </w:r>
      <w:r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 xml:space="preserve"> </w:t>
      </w:r>
      <w:r w:rsidR="002B2A80"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 xml:space="preserve"> wyznaczając w tym celu, spośród swoich pracowników, osoby upoważnione do bieżących kontaktów z Wykonawcą</w:t>
      </w:r>
      <w:r w:rsidR="00E142A5" w:rsidRPr="00083399">
        <w:rPr>
          <w:rFonts w:ascii="Comic Sans MS" w:eastAsia="Arial Unicode MS" w:hAnsi="Comic Sans MS" w:cs="Comic Sans MS"/>
          <w:b w:val="0"/>
          <w:sz w:val="24"/>
          <w:szCs w:val="24"/>
          <w:lang w:eastAsia="hi-IN" w:bidi="hi-IN"/>
        </w:rPr>
        <w:t>,</w:t>
      </w:r>
    </w:p>
    <w:p w:rsidR="00E142A5" w:rsidRPr="00083399" w:rsidRDefault="00E142A5" w:rsidP="00C14090">
      <w:pPr>
        <w:pStyle w:val="Akapitzlist"/>
        <w:numPr>
          <w:ilvl w:val="0"/>
          <w:numId w:val="37"/>
        </w:numPr>
        <w:tabs>
          <w:tab w:val="left" w:pos="335"/>
        </w:tabs>
        <w:spacing w:after="0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/>
          <w:sz w:val="24"/>
          <w:szCs w:val="24"/>
        </w:rPr>
        <w:t>Zamawiający zapewni przestrzeganie zasad przetwarzania i ochrony przetwarzanych danych osobowych osób skierowanych przez Wykonawcę do realizacji przedmiotu umowy</w:t>
      </w:r>
      <w:r w:rsidR="00C14090" w:rsidRPr="00083399">
        <w:rPr>
          <w:rFonts w:ascii="Comic Sans MS" w:hAnsi="Comic Sans MS"/>
          <w:sz w:val="24"/>
          <w:szCs w:val="24"/>
        </w:rPr>
        <w:t xml:space="preserve">, wyłącznie na potrzeby realizacji umowy i </w:t>
      </w:r>
      <w:r w:rsidRPr="00083399">
        <w:rPr>
          <w:rFonts w:ascii="Comic Sans MS" w:hAnsi="Comic Sans MS"/>
          <w:sz w:val="24"/>
          <w:szCs w:val="24"/>
        </w:rPr>
        <w:t xml:space="preserve"> zgodnie z przepisami ustawy z dnia 29 sierpnia 1997 r. o ochronie danych osobowych (tekst jednolity: Dz. U. z 215 roku,  poz. 2135 z późn. zm.) oraz rozporządzenia Ministra Spraw Wewnętrznych i Administracji z dnia 29 kwietnia 2004 r. w sprawie dokumentacji przetwarzania danych osobowych oraz warunków technicznych, jakim powinny odpowiadać urządzenia i systemy informatyczne służące do przetwarzania danych osobowych (Dz. U. z 2004 r. Nr 100, poz. 1024). </w:t>
      </w:r>
    </w:p>
    <w:p w:rsidR="00E142A5" w:rsidRPr="00083399" w:rsidRDefault="00E142A5" w:rsidP="002B2A80">
      <w:pPr>
        <w:pStyle w:val="Tekstpodstawowy"/>
        <w:ind w:left="357"/>
        <w:jc w:val="both"/>
        <w:rPr>
          <w:rFonts w:ascii="Comic Sans MS" w:hAnsi="Comic Sans MS" w:cs="Comic Sans MS"/>
          <w:b w:val="0"/>
          <w:sz w:val="24"/>
          <w:szCs w:val="24"/>
        </w:rPr>
      </w:pPr>
    </w:p>
    <w:p w:rsidR="002B2A80" w:rsidRPr="00083399" w:rsidRDefault="00C14090" w:rsidP="006E5EE4">
      <w:pPr>
        <w:pStyle w:val="Tekstpodstawowy"/>
        <w:ind w:left="357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§ 5.</w:t>
      </w:r>
    </w:p>
    <w:p w:rsidR="002B2A80" w:rsidRPr="00083399" w:rsidRDefault="002B2A80" w:rsidP="006E5EE4">
      <w:pPr>
        <w:pStyle w:val="Tekstpodstawowy"/>
        <w:ind w:left="357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 xml:space="preserve">Osoby wyznaczone do reprezentacji Stron </w:t>
      </w:r>
    </w:p>
    <w:p w:rsidR="00AC4E03" w:rsidRPr="00083399" w:rsidRDefault="00AC4E03" w:rsidP="00AC4E03">
      <w:pPr>
        <w:pStyle w:val="Tekstpodstawowy"/>
        <w:spacing w:after="60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w czasie realizacji umowy</w:t>
      </w:r>
    </w:p>
    <w:p w:rsidR="00AC4E03" w:rsidRPr="00083399" w:rsidRDefault="00AC4E03" w:rsidP="00AC4E03">
      <w:pPr>
        <w:pStyle w:val="Tekstpodstawowy"/>
        <w:numPr>
          <w:ilvl w:val="1"/>
          <w:numId w:val="4"/>
        </w:numPr>
        <w:tabs>
          <w:tab w:val="left" w:pos="426"/>
        </w:tabs>
        <w:ind w:left="426" w:hanging="426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Strony ustalają, że osobami </w:t>
      </w:r>
      <w:r w:rsidR="00CE13C8" w:rsidRPr="00083399">
        <w:rPr>
          <w:rFonts w:ascii="Comic Sans MS" w:hAnsi="Comic Sans MS" w:cs="Comic Sans MS"/>
          <w:b w:val="0"/>
          <w:bCs w:val="0"/>
          <w:sz w:val="24"/>
          <w:szCs w:val="24"/>
        </w:rPr>
        <w:t>wyznaczonymi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do ich reprezentacji w trakcie realizacji umowy są:</w:t>
      </w:r>
    </w:p>
    <w:p w:rsidR="00AC4E03" w:rsidRPr="00083399" w:rsidRDefault="00AC4E03" w:rsidP="00CE13C8">
      <w:pPr>
        <w:pStyle w:val="Tekstpodstawowy"/>
        <w:tabs>
          <w:tab w:val="left" w:pos="426"/>
        </w:tabs>
        <w:ind w:left="852" w:hanging="426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1) po stronie Zamawiającego: ...............................................   </w:t>
      </w:r>
    </w:p>
    <w:p w:rsidR="00AC4E03" w:rsidRPr="00083399" w:rsidRDefault="00AC4E03" w:rsidP="00CE13C8">
      <w:pPr>
        <w:pStyle w:val="Tekstpodstawowy"/>
        <w:tabs>
          <w:tab w:val="left" w:pos="426"/>
        </w:tabs>
        <w:ind w:left="852" w:hanging="426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2) po stronie Wykonawcy: .....................................................</w:t>
      </w:r>
    </w:p>
    <w:p w:rsidR="00AC4E03" w:rsidRPr="00083399" w:rsidRDefault="00AC4E03" w:rsidP="00AC4E03">
      <w:pPr>
        <w:pStyle w:val="Tekstpodstawowy"/>
        <w:numPr>
          <w:ilvl w:val="1"/>
          <w:numId w:val="4"/>
        </w:numPr>
        <w:tabs>
          <w:tab w:val="left" w:pos="426"/>
        </w:tabs>
        <w:ind w:left="425" w:hanging="425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Osoby wymienione w ust. 1 są uprawnione do ustalania form i metod </w:t>
      </w:r>
      <w:r w:rsidR="00CE13C8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bieżącej 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współpracy pomiędzy Stronami, do udzielania koniecznych informacji oraz podejmowania wszelkich innych działań koniecznych do prawidłowej realizacji przedmiotu umowy.</w:t>
      </w:r>
    </w:p>
    <w:p w:rsidR="00C14090" w:rsidRPr="00083399" w:rsidRDefault="00C14090" w:rsidP="00AC4E03">
      <w:pPr>
        <w:pStyle w:val="Tekstpodstawowy"/>
        <w:numPr>
          <w:ilvl w:val="1"/>
          <w:numId w:val="4"/>
        </w:numPr>
        <w:tabs>
          <w:tab w:val="left" w:pos="426"/>
        </w:tabs>
        <w:ind w:left="425" w:hanging="425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Zmiana przez </w:t>
      </w:r>
      <w:r w:rsidR="008C75DF" w:rsidRPr="00083399">
        <w:rPr>
          <w:rFonts w:ascii="Comic Sans MS" w:hAnsi="Comic Sans MS" w:cs="Comic Sans MS"/>
          <w:b w:val="0"/>
          <w:bCs w:val="0"/>
          <w:sz w:val="24"/>
          <w:szCs w:val="24"/>
        </w:rPr>
        <w:t>Strony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osób, o których mowa w ust. 1 nie wymaga zmiany umowy, a jedynie niezwłocznego, pisemnego zawiadomienia drugiej Strony o zmianie. </w:t>
      </w: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 xml:space="preserve">§ </w:t>
      </w:r>
      <w:r w:rsidR="00C14090" w:rsidRPr="00083399">
        <w:rPr>
          <w:rFonts w:ascii="Comic Sans MS" w:hAnsi="Comic Sans MS" w:cs="Comic Sans MS"/>
          <w:sz w:val="24"/>
          <w:szCs w:val="24"/>
        </w:rPr>
        <w:t>6</w:t>
      </w:r>
      <w:r w:rsidRPr="00083399">
        <w:rPr>
          <w:rFonts w:ascii="Comic Sans MS" w:hAnsi="Comic Sans MS" w:cs="Comic Sans MS"/>
          <w:sz w:val="24"/>
          <w:szCs w:val="24"/>
        </w:rPr>
        <w:t>.</w:t>
      </w:r>
    </w:p>
    <w:p w:rsidR="00AC4E03" w:rsidRPr="00083399" w:rsidRDefault="00AC4E03" w:rsidP="00AC4E03">
      <w:pPr>
        <w:pStyle w:val="Tekstpodstawowy"/>
        <w:spacing w:after="60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 xml:space="preserve">Zachowanie poufności </w:t>
      </w:r>
    </w:p>
    <w:p w:rsidR="00AC4E03" w:rsidRPr="00083399" w:rsidRDefault="00AC4E03" w:rsidP="00AC4E03">
      <w:pPr>
        <w:numPr>
          <w:ilvl w:val="0"/>
          <w:numId w:val="17"/>
        </w:numPr>
        <w:tabs>
          <w:tab w:val="left" w:pos="420"/>
        </w:tabs>
        <w:spacing w:after="0" w:line="200" w:lineRule="atLeast"/>
        <w:ind w:left="375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Wykonawca jest zobowiązany do zachowania w tajemnicy informacji, danych i wiedzy, bez względu na formę ich utrwalenia, stanowiących tajemnicę Zamawiającego, uzyskanych w trakcie wykonywania umowy.</w:t>
      </w:r>
    </w:p>
    <w:p w:rsidR="00AC4E03" w:rsidRPr="00083399" w:rsidRDefault="00AC4E03" w:rsidP="00AC4E03">
      <w:pPr>
        <w:numPr>
          <w:ilvl w:val="0"/>
          <w:numId w:val="17"/>
        </w:numPr>
        <w:tabs>
          <w:tab w:val="left" w:pos="420"/>
        </w:tabs>
        <w:spacing w:after="0" w:line="200" w:lineRule="atLeast"/>
        <w:ind w:left="375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 xml:space="preserve">W szczególności Wykonawca jest zobowiązany zachować w tajemnicy pozyskane od Zamawiającego informacje dotyczące rozmieszczenia i konfiguracji infrastruktury techniczno-systemowej sieci oraz stosowanych zabezpieczeń. </w:t>
      </w:r>
    </w:p>
    <w:p w:rsidR="00AC4E03" w:rsidRPr="00083399" w:rsidRDefault="00AC4E03" w:rsidP="00AC4E03">
      <w:pPr>
        <w:numPr>
          <w:ilvl w:val="0"/>
          <w:numId w:val="17"/>
        </w:numPr>
        <w:tabs>
          <w:tab w:val="left" w:pos="420"/>
        </w:tabs>
        <w:spacing w:after="0" w:line="200" w:lineRule="atLeast"/>
        <w:ind w:left="375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 xml:space="preserve">Uzyskane przez Wykonawcę, w związku z wykonywaniem umowy, informacje nie mogą być wykorzystane do innego celu, niż do realizacji umowy. </w:t>
      </w:r>
    </w:p>
    <w:p w:rsidR="00AC4E03" w:rsidRPr="00083399" w:rsidRDefault="00AC4E03" w:rsidP="00AC4E03">
      <w:pPr>
        <w:numPr>
          <w:ilvl w:val="0"/>
          <w:numId w:val="17"/>
        </w:numPr>
        <w:tabs>
          <w:tab w:val="left" w:pos="375"/>
        </w:tabs>
        <w:spacing w:after="0" w:line="200" w:lineRule="atLeast"/>
        <w:ind w:left="0" w:hanging="45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Zobowiązanie do zachowania w tajemnicy nie dotyczy informacji, które:</w:t>
      </w:r>
    </w:p>
    <w:p w:rsidR="00CE13C8" w:rsidRPr="00083399" w:rsidRDefault="00AC4E03" w:rsidP="00CE13C8">
      <w:pPr>
        <w:pStyle w:val="Akapitzlist"/>
        <w:numPr>
          <w:ilvl w:val="0"/>
          <w:numId w:val="35"/>
        </w:numPr>
        <w:spacing w:after="0" w:line="200" w:lineRule="atLeast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 xml:space="preserve">stały się publicznie dostępne bez naruszenia przez Wykonawcę </w:t>
      </w:r>
      <w:r w:rsidRPr="00083399">
        <w:rPr>
          <w:rFonts w:ascii="Comic Sans MS" w:hAnsi="Comic Sans MS" w:cs="Comic Sans MS"/>
          <w:sz w:val="24"/>
          <w:szCs w:val="24"/>
        </w:rPr>
        <w:tab/>
        <w:t>postanowień umów,</w:t>
      </w:r>
    </w:p>
    <w:p w:rsidR="00CE13C8" w:rsidRPr="00083399" w:rsidRDefault="00AC4E03" w:rsidP="00CE13C8">
      <w:pPr>
        <w:pStyle w:val="Akapitzlist"/>
        <w:numPr>
          <w:ilvl w:val="0"/>
          <w:numId w:val="35"/>
        </w:numPr>
        <w:spacing w:after="0" w:line="200" w:lineRule="atLeast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były znane przed otrzymaniem ich od Z</w:t>
      </w:r>
      <w:r w:rsidR="00CE13C8" w:rsidRPr="00083399">
        <w:rPr>
          <w:rFonts w:ascii="Comic Sans MS" w:hAnsi="Comic Sans MS" w:cs="Comic Sans MS"/>
          <w:sz w:val="24"/>
          <w:szCs w:val="24"/>
        </w:rPr>
        <w:t xml:space="preserve">amawiającego i nie były objęte </w:t>
      </w:r>
      <w:r w:rsidRPr="00083399">
        <w:rPr>
          <w:rFonts w:ascii="Comic Sans MS" w:hAnsi="Comic Sans MS" w:cs="Comic Sans MS"/>
          <w:sz w:val="24"/>
          <w:szCs w:val="24"/>
        </w:rPr>
        <w:t>zobowiązaniem do zachowania w tajemnicy wobec jakiegokolwiek podmiotu</w:t>
      </w:r>
      <w:r w:rsidR="00CE13C8" w:rsidRPr="00083399">
        <w:rPr>
          <w:rFonts w:ascii="Comic Sans MS" w:hAnsi="Comic Sans MS" w:cs="Comic Sans MS"/>
          <w:sz w:val="24"/>
          <w:szCs w:val="24"/>
        </w:rPr>
        <w:t>,</w:t>
      </w:r>
    </w:p>
    <w:p w:rsidR="00AC4E03" w:rsidRPr="00083399" w:rsidRDefault="00AC4E03" w:rsidP="00CE13C8">
      <w:pPr>
        <w:pStyle w:val="Akapitzlist"/>
        <w:numPr>
          <w:ilvl w:val="0"/>
          <w:numId w:val="35"/>
        </w:numPr>
        <w:spacing w:after="0" w:line="200" w:lineRule="atLeast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podlegają ujawnieniu na mocy przepisów prawa.</w:t>
      </w:r>
    </w:p>
    <w:p w:rsidR="00AC4E03" w:rsidRPr="00083399" w:rsidRDefault="00AC4E03" w:rsidP="00AC4E03">
      <w:pPr>
        <w:numPr>
          <w:ilvl w:val="0"/>
          <w:numId w:val="17"/>
        </w:numPr>
        <w:tabs>
          <w:tab w:val="left" w:pos="375"/>
        </w:tabs>
        <w:spacing w:after="0" w:line="200" w:lineRule="atLeast"/>
        <w:ind w:left="345" w:hanging="345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Osoby wykonujące zadania w związku z realizacją umowy na terenie budynków, pomieszczeń lub części pomieszczeń użytkowanych przez Zamawiającego</w:t>
      </w:r>
      <w:r w:rsidR="00CE13C8" w:rsidRPr="00083399">
        <w:rPr>
          <w:rFonts w:ascii="Comic Sans MS" w:hAnsi="Comic Sans MS" w:cs="Comic Sans MS"/>
          <w:sz w:val="24"/>
          <w:szCs w:val="24"/>
        </w:rPr>
        <w:t>,</w:t>
      </w:r>
      <w:r w:rsidRPr="00083399">
        <w:rPr>
          <w:rFonts w:ascii="Comic Sans MS" w:hAnsi="Comic Sans MS" w:cs="Comic Sans MS"/>
          <w:sz w:val="24"/>
          <w:szCs w:val="24"/>
        </w:rPr>
        <w:t xml:space="preserve"> są zobowiązane do przestrzegania obowiązujących u Zamawiającego uregulowań wewnętrznych dotyczących bezpieczeństwa informacji</w:t>
      </w:r>
      <w:r w:rsidR="00623631" w:rsidRPr="00083399">
        <w:rPr>
          <w:rFonts w:ascii="Comic Sans MS" w:hAnsi="Comic Sans MS" w:cs="Comic Sans MS"/>
          <w:sz w:val="24"/>
          <w:szCs w:val="24"/>
        </w:rPr>
        <w:t>.</w:t>
      </w:r>
      <w:r w:rsidR="00CE13C8" w:rsidRPr="00083399">
        <w:rPr>
          <w:rFonts w:ascii="Comic Sans MS" w:hAnsi="Comic Sans MS" w:cs="Comic Sans MS"/>
          <w:sz w:val="24"/>
          <w:szCs w:val="24"/>
        </w:rPr>
        <w:t xml:space="preserve"> </w:t>
      </w:r>
      <w:r w:rsidR="00623631" w:rsidRPr="00083399">
        <w:rPr>
          <w:rFonts w:ascii="Comic Sans MS" w:hAnsi="Comic Sans MS" w:cs="Comic Sans MS"/>
          <w:sz w:val="24"/>
          <w:szCs w:val="24"/>
        </w:rPr>
        <w:t xml:space="preserve"> </w:t>
      </w:r>
      <w:r w:rsidR="00CE13C8" w:rsidRPr="00083399">
        <w:rPr>
          <w:rFonts w:ascii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 xml:space="preserve"> Wszystkie osoby biorące udział w realizacji przedmiotu umowy zostaną poinformowane o poufnym charakterze informacji oraz zobowiązane do zachowania ich w poufności. W takim przypadku Wykonawca odpowiedzialny jest za wszelkie naruszenia dokonane przez takie osoby, włącznie z odpowiedzialnością materialną.</w:t>
      </w:r>
    </w:p>
    <w:p w:rsidR="00AC4E03" w:rsidRPr="00083399" w:rsidRDefault="00AC4E03" w:rsidP="00AC4E03">
      <w:pPr>
        <w:numPr>
          <w:ilvl w:val="0"/>
          <w:numId w:val="17"/>
        </w:numPr>
        <w:tabs>
          <w:tab w:val="left" w:pos="375"/>
        </w:tabs>
        <w:spacing w:after="0" w:line="200" w:lineRule="atLeast"/>
        <w:ind w:left="345" w:hanging="345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Zamawiający zastrzega sobie możliwość dochodzenia roszczeń wobec Wykonawcy, w wypadku wyrządzenia przez niego szkód Zamawiającemu lub osobom trzecim, będących wynikiem naruszenia bezpieczeństwa informacji, na zasadach określonych w kodeksie cywilnym.</w:t>
      </w:r>
    </w:p>
    <w:p w:rsidR="00AC4E03" w:rsidRPr="00083399" w:rsidRDefault="00AC4E03" w:rsidP="00AC4E03">
      <w:pPr>
        <w:pStyle w:val="Tekstpodstawowy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</w:p>
    <w:p w:rsidR="00196F77" w:rsidRPr="00083399" w:rsidRDefault="008C75DF" w:rsidP="008C75DF">
      <w:pPr>
        <w:tabs>
          <w:tab w:val="left" w:pos="335"/>
        </w:tabs>
        <w:spacing w:after="0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 xml:space="preserve"> </w:t>
      </w:r>
    </w:p>
    <w:p w:rsidR="00196F77" w:rsidRPr="00083399" w:rsidRDefault="00196F77" w:rsidP="00AC4E03">
      <w:pPr>
        <w:pStyle w:val="Tekstpodstawowy"/>
        <w:rPr>
          <w:rFonts w:ascii="Comic Sans MS" w:hAnsi="Comic Sans MS" w:cs="Comic Sans MS"/>
          <w:sz w:val="24"/>
          <w:szCs w:val="24"/>
        </w:rPr>
      </w:pPr>
    </w:p>
    <w:p w:rsidR="008C75DF" w:rsidRPr="00083399" w:rsidRDefault="008C75DF" w:rsidP="00196F77">
      <w:pPr>
        <w:pStyle w:val="Tekstpodstawowy"/>
        <w:rPr>
          <w:rFonts w:ascii="Comic Sans MS" w:hAnsi="Comic Sans MS" w:cs="Comic Sans MS"/>
          <w:sz w:val="24"/>
          <w:szCs w:val="24"/>
        </w:rPr>
      </w:pPr>
    </w:p>
    <w:p w:rsidR="00196F77" w:rsidRPr="00083399" w:rsidRDefault="00196F77" w:rsidP="00196F77">
      <w:pPr>
        <w:pStyle w:val="Tekstpodstawowy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§ 7.</w:t>
      </w: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Wartość umowy, wynagrodzenie Wykonawcy</w:t>
      </w:r>
    </w:p>
    <w:p w:rsidR="00AC4E03" w:rsidRPr="00083399" w:rsidRDefault="00AC4E03" w:rsidP="00AC4E03">
      <w:pPr>
        <w:pStyle w:val="Tekstpodstawowy"/>
        <w:spacing w:after="60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 xml:space="preserve">oraz warunki płatności </w:t>
      </w:r>
    </w:p>
    <w:p w:rsidR="00AC4E03" w:rsidRPr="00083399" w:rsidRDefault="00AC4E03" w:rsidP="00AC4E03">
      <w:pPr>
        <w:pStyle w:val="Tekstpodstawowy"/>
        <w:numPr>
          <w:ilvl w:val="0"/>
          <w:numId w:val="20"/>
        </w:numPr>
        <w:tabs>
          <w:tab w:val="clear" w:pos="720"/>
          <w:tab w:val="left" w:pos="284"/>
          <w:tab w:val="left" w:pos="707"/>
        </w:tabs>
        <w:ind w:left="300" w:hanging="285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Wartość umowy według oferty Wykonawcy określa się na kwotę ….................. zł brutto, słownie: …........................................................................................ złotych brutto.   W podanej kwocie został uwzględniony 23 % podatek VAT w wysokości …...... zł.</w:t>
      </w:r>
    </w:p>
    <w:p w:rsidR="00AC4E03" w:rsidRPr="00083399" w:rsidRDefault="00AC4E03" w:rsidP="00AC4E03">
      <w:pPr>
        <w:pStyle w:val="Tekstpodstawowy"/>
        <w:numPr>
          <w:ilvl w:val="0"/>
          <w:numId w:val="20"/>
        </w:numPr>
        <w:tabs>
          <w:tab w:val="clear" w:pos="720"/>
          <w:tab w:val="left" w:pos="284"/>
          <w:tab w:val="left" w:pos="707"/>
        </w:tabs>
        <w:ind w:left="270" w:hanging="255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Kwota, o której mowa w ust. 1 zaspokaja wszelkie roszczenia Wykonawcy wobec Zamawiającego wynikające z tytułu wykonania umowy, jest ustalona na cały okres obowiązywania umowy i nie podlega podwyższeniu. </w:t>
      </w:r>
    </w:p>
    <w:p w:rsidR="00AC4E03" w:rsidRPr="00083399" w:rsidRDefault="00AC4E03" w:rsidP="00AC4E03">
      <w:pPr>
        <w:pStyle w:val="Tekstpodstawowy"/>
        <w:numPr>
          <w:ilvl w:val="0"/>
          <w:numId w:val="20"/>
        </w:numPr>
        <w:tabs>
          <w:tab w:val="clear" w:pos="720"/>
          <w:tab w:val="left" w:pos="284"/>
          <w:tab w:val="left" w:pos="707"/>
        </w:tabs>
        <w:ind w:left="270" w:hanging="255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Wynagrodzenie należne Wykonawcy będzie wypłacane w  równych kwotach miesięcznych w wysokości stanowiącej 1/36 części wartości umowy brutto, o której mowa w ust. 1, tj. w kwocie ….................. zł brutto, słownie: …..................................... złotych brutto.</w:t>
      </w:r>
    </w:p>
    <w:p w:rsidR="00AC4E03" w:rsidRPr="00083399" w:rsidRDefault="00AC4E03" w:rsidP="00AC4E03">
      <w:pPr>
        <w:pStyle w:val="Tekstpodstawowy"/>
        <w:numPr>
          <w:ilvl w:val="0"/>
          <w:numId w:val="20"/>
        </w:numPr>
        <w:tabs>
          <w:tab w:val="clear" w:pos="720"/>
          <w:tab w:val="left" w:pos="284"/>
          <w:tab w:val="left" w:pos="707"/>
        </w:tabs>
        <w:ind w:left="270" w:hanging="255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Miesięczne wynagrodzenie, o którym mowa w ust. 3  będzie wypłacane Wykonawcy do 10 dnia miesiąca za miesiąc poprzedni,  po przedstawieniu faktury. Podstawą do wystawienia faktury za czynności wykonane przez Wykonawcę w danym miesiącu będzie pisemne potwierdzenie należytego ich wykonania  dokonane przez Kierownika Technicznego Zamawiającego.</w:t>
      </w:r>
    </w:p>
    <w:p w:rsidR="00AC4E03" w:rsidRPr="00083399" w:rsidRDefault="00AC4E03" w:rsidP="00AC4E03">
      <w:pPr>
        <w:pStyle w:val="Tekstpodstawowy"/>
        <w:numPr>
          <w:ilvl w:val="0"/>
          <w:numId w:val="20"/>
        </w:numPr>
        <w:tabs>
          <w:tab w:val="clear" w:pos="720"/>
          <w:tab w:val="left" w:pos="284"/>
          <w:tab w:val="left" w:pos="707"/>
        </w:tabs>
        <w:ind w:left="270" w:hanging="255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Wynagrodzenie, o którym mowa w ust.  3 i 4 będzie wypłacane Wykonawcy przelewem  na jego rachunek prowadzony w banku .................................. nr ........................................................</w:t>
      </w:r>
    </w:p>
    <w:p w:rsidR="00AC4E03" w:rsidRPr="00083399" w:rsidRDefault="00AC4E03" w:rsidP="00AC4E03">
      <w:pPr>
        <w:pStyle w:val="Tekstpodstawowy"/>
        <w:numPr>
          <w:ilvl w:val="0"/>
          <w:numId w:val="20"/>
        </w:numPr>
        <w:tabs>
          <w:tab w:val="clear" w:pos="720"/>
          <w:tab w:val="left" w:pos="284"/>
          <w:tab w:val="left" w:pos="707"/>
        </w:tabs>
        <w:ind w:left="270" w:hanging="255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Za dzień zapłaty wynagrodzenia należnego Wykonawcy będzie uważany dzień obciążenia rachunku Zamawiającego.</w:t>
      </w:r>
    </w:p>
    <w:p w:rsidR="00AC4E03" w:rsidRPr="00083399" w:rsidRDefault="008C75DF" w:rsidP="00AC4E03">
      <w:pPr>
        <w:pStyle w:val="Tekstpodstawowy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§ 8</w:t>
      </w:r>
      <w:r w:rsidR="00AC4E03" w:rsidRPr="00083399">
        <w:rPr>
          <w:rFonts w:ascii="Comic Sans MS" w:hAnsi="Comic Sans MS" w:cs="Comic Sans MS"/>
          <w:sz w:val="24"/>
          <w:szCs w:val="24"/>
        </w:rPr>
        <w:t>.</w:t>
      </w:r>
    </w:p>
    <w:p w:rsidR="00AC4E03" w:rsidRPr="00083399" w:rsidRDefault="00AC4E03" w:rsidP="00AC4E03">
      <w:pPr>
        <w:pStyle w:val="Tekstpodstawowy"/>
        <w:spacing w:after="60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Odpowiedzialność Stron umowy</w:t>
      </w:r>
    </w:p>
    <w:p w:rsidR="00AC4E03" w:rsidRPr="00083399" w:rsidRDefault="00AC4E03" w:rsidP="00AC4E03">
      <w:pPr>
        <w:pStyle w:val="Tekstpodstawowy"/>
        <w:numPr>
          <w:ilvl w:val="0"/>
          <w:numId w:val="21"/>
        </w:numPr>
        <w:tabs>
          <w:tab w:val="left" w:pos="284"/>
        </w:tabs>
        <w:ind w:left="270" w:hanging="315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Wykonawca ponosi pełną odpowiedzialność za szkodę powstałą w wyniku nie wykonania  lub nienależytego wykonania obowiązków objętych umową zarówno przez siebie osobiście, jak i przez osob</w:t>
      </w:r>
      <w:r w:rsidR="008C75DF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y wyznaczone do </w:t>
      </w:r>
      <w:r w:rsidR="00A12EBB" w:rsidRPr="00083399">
        <w:rPr>
          <w:rFonts w:ascii="Comic Sans MS" w:hAnsi="Comic Sans MS" w:cs="Comic Sans MS"/>
          <w:b w:val="0"/>
          <w:bCs w:val="0"/>
          <w:sz w:val="24"/>
          <w:szCs w:val="24"/>
        </w:rPr>
        <w:t>sprawowania</w:t>
      </w:r>
      <w:r w:rsidR="008C75DF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dyżurów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.</w:t>
      </w:r>
    </w:p>
    <w:p w:rsidR="00AC4E03" w:rsidRPr="00083399" w:rsidRDefault="00AC4E03" w:rsidP="00AC4E03">
      <w:pPr>
        <w:pStyle w:val="Tekstpodstawowy"/>
        <w:numPr>
          <w:ilvl w:val="0"/>
          <w:numId w:val="21"/>
        </w:numPr>
        <w:tabs>
          <w:tab w:val="left" w:pos="284"/>
        </w:tabs>
        <w:ind w:left="270" w:hanging="315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Strony ustalają następujące kary umowne z tytułu niewykonania lub nienależytego wykonania umowy: </w:t>
      </w:r>
    </w:p>
    <w:p w:rsidR="00AC4E03" w:rsidRPr="00083399" w:rsidRDefault="00AC4E03" w:rsidP="00AC4E03">
      <w:pPr>
        <w:pStyle w:val="Tekstpodstawowy"/>
        <w:tabs>
          <w:tab w:val="left" w:pos="284"/>
        </w:tabs>
        <w:ind w:left="708" w:hanging="315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1) z tytułu nie wykonania lub nienależytego wykonania usług, o których mowa w § 3 ust. 1, tj. nie stawienia się Wykonawcy lub wyznaczonej przez niego osoby na dyżur, spóźnienia na dyżur wykluczającego sprawdzenie  lub należyte sprawdzenie budynku i urządzeń przed rozpoczęciem </w:t>
      </w:r>
      <w:r w:rsidR="008C75DF" w:rsidRPr="00083399">
        <w:rPr>
          <w:rFonts w:ascii="Comic Sans MS" w:hAnsi="Comic Sans MS" w:cs="Comic Sans MS"/>
          <w:b w:val="0"/>
          <w:bCs w:val="0"/>
          <w:sz w:val="24"/>
          <w:szCs w:val="24"/>
        </w:rPr>
        <w:t>zdarzenia artystycznego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lub nie zabezpieczenie </w:t>
      </w:r>
      <w:r w:rsidR="008C75DF" w:rsidRPr="00083399">
        <w:rPr>
          <w:rFonts w:ascii="Comic Sans MS" w:hAnsi="Comic Sans MS" w:cs="Comic Sans MS"/>
          <w:b w:val="0"/>
          <w:bCs w:val="0"/>
          <w:sz w:val="24"/>
          <w:szCs w:val="24"/>
        </w:rPr>
        <w:t>całego zdarzenia artystycznego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, ewentualnie nie wykonanie czynności sprawdzających </w:t>
      </w:r>
      <w:r w:rsidR="008C75DF" w:rsidRPr="00083399">
        <w:rPr>
          <w:rFonts w:ascii="Comic Sans MS" w:hAnsi="Comic Sans MS" w:cs="Comic Sans MS"/>
          <w:b w:val="0"/>
          <w:bCs w:val="0"/>
          <w:sz w:val="24"/>
          <w:szCs w:val="24"/>
        </w:rPr>
        <w:t>związanych z zakończeniem dyżuru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, Wykonawca zapłaci Zamawiającemu karę w wysokości  25% miesięcznego wynagrodzenia za każdy nie wykonany lub nienależycie wykonany dyżur,</w:t>
      </w:r>
    </w:p>
    <w:p w:rsidR="00AC4E03" w:rsidRPr="00083399" w:rsidRDefault="00A12EBB" w:rsidP="00AC4E03">
      <w:pPr>
        <w:pStyle w:val="Tekstpodstawowy"/>
        <w:tabs>
          <w:tab w:val="left" w:pos="284"/>
        </w:tabs>
        <w:ind w:left="708" w:hanging="315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2) z tytułu nie wykonania</w:t>
      </w:r>
      <w:r w:rsidR="00AC4E03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 w terminie lub nienależytego wykonania czynności o których mowa w § 3 ust 2 Wykonawca zapłaci Zamawiającemu karę w wysokości 20%  miesięcznego wynagrodzenia za każdą nie wykonaną lub nienależycie  wykonaną czynność w danym miesiącu.</w:t>
      </w:r>
    </w:p>
    <w:p w:rsidR="00AC4E03" w:rsidRPr="00083399" w:rsidRDefault="00AC4E03" w:rsidP="00AC4E03">
      <w:pPr>
        <w:pStyle w:val="Tekstpodstawowy"/>
        <w:numPr>
          <w:ilvl w:val="0"/>
          <w:numId w:val="22"/>
        </w:numPr>
        <w:tabs>
          <w:tab w:val="left" w:pos="255"/>
          <w:tab w:val="left" w:pos="300"/>
        </w:tabs>
        <w:ind w:left="284" w:hanging="284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Wykonawca upoważnia Zamawiającego do potrącenia kary umownej z przysługującego mu wynagrodzenia.</w:t>
      </w:r>
    </w:p>
    <w:p w:rsidR="00AC4E03" w:rsidRPr="00083399" w:rsidRDefault="00AC4E03" w:rsidP="00AC4E03">
      <w:pPr>
        <w:pStyle w:val="Tekstpodstawowy"/>
        <w:numPr>
          <w:ilvl w:val="0"/>
          <w:numId w:val="22"/>
        </w:numPr>
        <w:tabs>
          <w:tab w:val="left" w:pos="285"/>
          <w:tab w:val="left" w:pos="300"/>
        </w:tabs>
        <w:ind w:left="284" w:hanging="284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Jeżeli szkoda wynikła dla Zamawiającego z niewykonania lub nienależytego wykonania umowy przez Wykonawcę przewyższa ustalone w niniejszej umowie kary, Zamawiającemu przysługuje odszkodowanie uzupełniające do wysokości poniesionej szkody. </w:t>
      </w:r>
    </w:p>
    <w:p w:rsidR="00AC4E03" w:rsidRPr="00083399" w:rsidRDefault="00AC4E03" w:rsidP="00AC4E03">
      <w:pPr>
        <w:pStyle w:val="Tekstpodstawowy"/>
        <w:numPr>
          <w:ilvl w:val="0"/>
          <w:numId w:val="22"/>
        </w:numPr>
        <w:tabs>
          <w:tab w:val="left" w:pos="285"/>
          <w:tab w:val="left" w:pos="300"/>
        </w:tabs>
        <w:ind w:left="284" w:hanging="284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Umowa może być rozwiązana przez Zamawiającego w każdym czasie, ze skutkiem na koniec miesiąca</w:t>
      </w:r>
      <w:r w:rsidR="008C75DF" w:rsidRPr="00083399">
        <w:rPr>
          <w:rFonts w:ascii="Comic Sans MS" w:hAnsi="Comic Sans MS" w:cs="Comic Sans MS"/>
          <w:b w:val="0"/>
          <w:bCs w:val="0"/>
          <w:sz w:val="24"/>
          <w:szCs w:val="24"/>
        </w:rPr>
        <w:t>,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w przypadku, kiedy Wykonawca nie wykonuje umowy lub wykonuje ją nienależycie, a ponadto w sytuacji utraty przez Zamawiającego zaufania do Wykonawcy.  </w:t>
      </w:r>
    </w:p>
    <w:p w:rsidR="00AC4E03" w:rsidRPr="00083399" w:rsidRDefault="00AC4E03" w:rsidP="00AC4E03">
      <w:pPr>
        <w:pStyle w:val="Tekstpodstawowy"/>
        <w:numPr>
          <w:ilvl w:val="0"/>
          <w:numId w:val="22"/>
        </w:numPr>
        <w:tabs>
          <w:tab w:val="left" w:pos="285"/>
          <w:tab w:val="left" w:pos="300"/>
        </w:tabs>
        <w:ind w:left="284" w:hanging="284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Rozwiązanie umowy wymaga formy pisemnej pod rygorem nieważności.</w:t>
      </w:r>
    </w:p>
    <w:p w:rsidR="00AC4E03" w:rsidRPr="00083399" w:rsidRDefault="00AC4E03" w:rsidP="00AC4E03">
      <w:pPr>
        <w:pStyle w:val="Tekstpodstawowy"/>
        <w:numPr>
          <w:ilvl w:val="0"/>
          <w:numId w:val="22"/>
        </w:numPr>
        <w:tabs>
          <w:tab w:val="left" w:pos="285"/>
          <w:tab w:val="left" w:pos="300"/>
        </w:tabs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W przypadku, kiedy Zamawiający nie dokonuje płatności w sposób określony w § </w:t>
      </w:r>
      <w:r w:rsidR="008C75DF" w:rsidRPr="00083399">
        <w:rPr>
          <w:rFonts w:ascii="Comic Sans MS" w:hAnsi="Comic Sans MS" w:cs="Comic Sans MS"/>
          <w:b w:val="0"/>
          <w:bCs w:val="0"/>
          <w:sz w:val="24"/>
          <w:szCs w:val="24"/>
        </w:rPr>
        <w:t>7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niniejszej umowy, Wykonawca jest uprawniony do naliczenia odsetek ustawowych.</w:t>
      </w:r>
    </w:p>
    <w:p w:rsidR="00C563B1" w:rsidRPr="00083399" w:rsidRDefault="00C563B1" w:rsidP="00AC4E03">
      <w:pPr>
        <w:pStyle w:val="Tekstpodstawowy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 xml:space="preserve">§ </w:t>
      </w:r>
      <w:r w:rsidR="008C75DF" w:rsidRPr="00083399">
        <w:rPr>
          <w:rFonts w:ascii="Comic Sans MS" w:hAnsi="Comic Sans MS" w:cs="Comic Sans MS"/>
          <w:sz w:val="24"/>
          <w:szCs w:val="24"/>
        </w:rPr>
        <w:t>9</w:t>
      </w:r>
      <w:r w:rsidRPr="00083399">
        <w:rPr>
          <w:rFonts w:ascii="Comic Sans MS" w:hAnsi="Comic Sans MS" w:cs="Comic Sans MS"/>
          <w:sz w:val="24"/>
          <w:szCs w:val="24"/>
        </w:rPr>
        <w:t>.</w:t>
      </w: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Polisa ubezpieczeniowa</w:t>
      </w:r>
    </w:p>
    <w:p w:rsidR="00AC4E03" w:rsidRPr="00083399" w:rsidRDefault="00AC4E03" w:rsidP="00AC4E03">
      <w:pPr>
        <w:numPr>
          <w:ilvl w:val="1"/>
          <w:numId w:val="23"/>
        </w:numPr>
        <w:tabs>
          <w:tab w:val="left" w:pos="426"/>
        </w:tabs>
        <w:spacing w:after="0" w:line="100" w:lineRule="atLeast"/>
        <w:ind w:left="330" w:hanging="330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 xml:space="preserve">Wykonawca oświadcza, że jest ubezpieczony od odpowiedzialności cywilnej w zakresie  prowadzonej działalności gospodarczej z sumą gwarancyjną w wysokości nie mniejszej niż 40.000,00 zł (czterdzieści tysięcy złotych) lub równowartości tej kwoty w walucie obcej, która zostanie przeliczona wg tabeli kursów NBP obowiązującej w dniu otwarcia ofert i zobowiązuje się zachować ciągłość ubezpieczenia z sumą gwarancyjną co najmniej o tej samej wysokości, przez cały okres obowiązywania umowy - kopia dokumentu ubezpieczenia stanowi załącznik nr 3 do niniejszej umowy. </w:t>
      </w:r>
    </w:p>
    <w:p w:rsidR="00AC4E03" w:rsidRPr="00083399" w:rsidRDefault="00AC4E03" w:rsidP="00AC4E03">
      <w:pPr>
        <w:numPr>
          <w:ilvl w:val="1"/>
          <w:numId w:val="23"/>
        </w:numPr>
        <w:tabs>
          <w:tab w:val="left" w:pos="426"/>
        </w:tabs>
        <w:spacing w:after="0" w:line="100" w:lineRule="atLeast"/>
        <w:ind w:left="330" w:hanging="330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 xml:space="preserve">Po zawarciu nowej umowy ubezpieczenia, Wykonawca, w terminie 7 dni od daty </w:t>
      </w:r>
      <w:r w:rsidR="008C75DF" w:rsidRPr="00083399">
        <w:rPr>
          <w:rFonts w:ascii="Comic Sans MS" w:hAnsi="Comic Sans MS" w:cs="Comic Sans MS"/>
          <w:sz w:val="24"/>
          <w:szCs w:val="24"/>
        </w:rPr>
        <w:t xml:space="preserve">  </w:t>
      </w:r>
      <w:r w:rsidRPr="00083399">
        <w:rPr>
          <w:rFonts w:ascii="Comic Sans MS" w:hAnsi="Comic Sans MS" w:cs="Comic Sans MS"/>
          <w:sz w:val="24"/>
          <w:szCs w:val="24"/>
        </w:rPr>
        <w:t>zawarcia</w:t>
      </w:r>
      <w:r w:rsidR="008C75DF" w:rsidRPr="00083399">
        <w:rPr>
          <w:rFonts w:ascii="Comic Sans MS" w:hAnsi="Comic Sans MS" w:cs="Comic Sans MS"/>
          <w:sz w:val="24"/>
          <w:szCs w:val="24"/>
        </w:rPr>
        <w:t>,</w:t>
      </w:r>
      <w:r w:rsidRPr="00083399">
        <w:rPr>
          <w:rFonts w:ascii="Comic Sans MS" w:hAnsi="Comic Sans MS" w:cs="Comic Sans MS"/>
          <w:sz w:val="24"/>
          <w:szCs w:val="24"/>
        </w:rPr>
        <w:t xml:space="preserve"> przedłoży jej kopię Zamawiającemu. </w:t>
      </w:r>
    </w:p>
    <w:p w:rsidR="00AC4E03" w:rsidRPr="00083399" w:rsidRDefault="00AC4E03" w:rsidP="00AC4E03">
      <w:pPr>
        <w:numPr>
          <w:ilvl w:val="1"/>
          <w:numId w:val="23"/>
        </w:numPr>
        <w:tabs>
          <w:tab w:val="left" w:pos="426"/>
        </w:tabs>
        <w:spacing w:after="0" w:line="100" w:lineRule="atLeast"/>
        <w:ind w:left="330" w:hanging="330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W przypadku, gdy ubezpieczenie będzie opłacane w ratach, Wykonawca zobowiązuje się do przedłożenia Zamawiającemu kopii dowodów opłacenia raty składki  ubezpieczenia, najpóźniej w terminie 7 dni od upływu terminu jej płatności.</w:t>
      </w:r>
    </w:p>
    <w:p w:rsidR="00AC4E03" w:rsidRPr="00083399" w:rsidRDefault="00AC4E03" w:rsidP="00AC4E03">
      <w:pPr>
        <w:numPr>
          <w:ilvl w:val="1"/>
          <w:numId w:val="23"/>
        </w:numPr>
        <w:tabs>
          <w:tab w:val="left" w:pos="426"/>
        </w:tabs>
        <w:spacing w:after="0" w:line="100" w:lineRule="atLeast"/>
        <w:ind w:left="330" w:hanging="330"/>
        <w:jc w:val="both"/>
        <w:rPr>
          <w:rFonts w:ascii="Comic Sans MS" w:hAnsi="Comic Sans MS" w:cs="Comic Sans MS"/>
          <w:b/>
          <w:bCs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Wykonawca oświadcza, że w czasie obowiązywania umowy polisa będzie odnawiana oraz, że nie dokona ograniczenia zakresu ubezpieczenia bez zgody Zamawiającego.</w:t>
      </w: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sz w:val="24"/>
          <w:szCs w:val="24"/>
        </w:rPr>
      </w:pPr>
    </w:p>
    <w:p w:rsidR="00AC4E03" w:rsidRPr="00083399" w:rsidRDefault="008C75DF" w:rsidP="00AC4E03">
      <w:pPr>
        <w:pStyle w:val="Tekstpodstawowy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§ 10</w:t>
      </w:r>
      <w:r w:rsidR="00AC4E03" w:rsidRPr="00083399">
        <w:rPr>
          <w:rFonts w:ascii="Comic Sans MS" w:hAnsi="Comic Sans MS" w:cs="Comic Sans MS"/>
          <w:sz w:val="24"/>
          <w:szCs w:val="24"/>
        </w:rPr>
        <w:t>.</w:t>
      </w:r>
    </w:p>
    <w:p w:rsidR="00AC4E03" w:rsidRPr="00083399" w:rsidRDefault="00AC4E03" w:rsidP="00AC4E03">
      <w:pPr>
        <w:pStyle w:val="Tekstpodstawowy"/>
        <w:spacing w:after="240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Termin realizacji umowy</w:t>
      </w:r>
    </w:p>
    <w:p w:rsidR="00AC4E03" w:rsidRPr="00083399" w:rsidRDefault="00AC4E03" w:rsidP="00AC4E03">
      <w:pPr>
        <w:pStyle w:val="Tekstpodstawowy"/>
        <w:numPr>
          <w:ilvl w:val="1"/>
          <w:numId w:val="8"/>
        </w:numPr>
        <w:tabs>
          <w:tab w:val="left" w:pos="426"/>
        </w:tabs>
        <w:ind w:left="425" w:hanging="425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Umowa zostaje zwarta na czas oznaczony, od dnia …..................... do dnia …................ roku.</w:t>
      </w:r>
    </w:p>
    <w:p w:rsidR="00AC4E03" w:rsidRPr="00083399" w:rsidRDefault="00AC4E03" w:rsidP="00AC4E03">
      <w:pPr>
        <w:pStyle w:val="Tekstpodstawowy"/>
        <w:numPr>
          <w:ilvl w:val="1"/>
          <w:numId w:val="8"/>
        </w:numPr>
        <w:tabs>
          <w:tab w:val="left" w:pos="426"/>
        </w:tabs>
        <w:spacing w:after="300"/>
        <w:ind w:left="425" w:hanging="425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Wykonawca przystąpi do realizacji umowy w dniu …...........................  </w:t>
      </w: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§ 1</w:t>
      </w:r>
      <w:r w:rsidR="008C75DF" w:rsidRPr="00083399">
        <w:rPr>
          <w:rFonts w:ascii="Comic Sans MS" w:hAnsi="Comic Sans MS" w:cs="Comic Sans MS"/>
          <w:sz w:val="24"/>
          <w:szCs w:val="24"/>
        </w:rPr>
        <w:t>1</w:t>
      </w:r>
      <w:r w:rsidRPr="00083399">
        <w:rPr>
          <w:rFonts w:ascii="Comic Sans MS" w:hAnsi="Comic Sans MS" w:cs="Comic Sans MS"/>
          <w:sz w:val="24"/>
          <w:szCs w:val="24"/>
        </w:rPr>
        <w:t>.</w:t>
      </w: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Postanowienia końcowe</w:t>
      </w:r>
    </w:p>
    <w:p w:rsidR="00AC4E03" w:rsidRPr="00083399" w:rsidRDefault="00AC4E03" w:rsidP="00AC4E03">
      <w:pPr>
        <w:pStyle w:val="Tekstpodstawowy"/>
        <w:numPr>
          <w:ilvl w:val="0"/>
          <w:numId w:val="25"/>
        </w:numPr>
        <w:tabs>
          <w:tab w:val="left" w:pos="345"/>
        </w:tabs>
        <w:ind w:left="495" w:hanging="495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Wykonawca</w:t>
      </w:r>
      <w:r w:rsidR="008C75DF" w:rsidRPr="00083399">
        <w:rPr>
          <w:rFonts w:ascii="Comic Sans MS" w:hAnsi="Comic Sans MS" w:cs="Comic Sans MS"/>
          <w:b w:val="0"/>
          <w:bCs w:val="0"/>
          <w:sz w:val="24"/>
          <w:szCs w:val="24"/>
        </w:rPr>
        <w:t>,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bez pisemnej zgody Zamawiającego</w:t>
      </w:r>
      <w:r w:rsidR="008C75DF" w:rsidRPr="00083399">
        <w:rPr>
          <w:rFonts w:ascii="Comic Sans MS" w:hAnsi="Comic Sans MS" w:cs="Comic Sans MS"/>
          <w:b w:val="0"/>
          <w:bCs w:val="0"/>
          <w:sz w:val="24"/>
          <w:szCs w:val="24"/>
        </w:rPr>
        <w:t>,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nie może dokonywać w całości ani w części przeniesienia praw i obowiązków wynikających z niniejszej umowy na osoby trzecie.</w:t>
      </w:r>
    </w:p>
    <w:p w:rsidR="00AC4E03" w:rsidRPr="00083399" w:rsidRDefault="00AC4E03" w:rsidP="00AC4E03">
      <w:pPr>
        <w:numPr>
          <w:ilvl w:val="1"/>
          <w:numId w:val="13"/>
        </w:numPr>
        <w:tabs>
          <w:tab w:val="left" w:pos="284"/>
          <w:tab w:val="left" w:pos="375"/>
        </w:tabs>
        <w:spacing w:after="0" w:line="200" w:lineRule="atLeast"/>
        <w:ind w:left="450" w:hanging="480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Wszelkie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zmiany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treści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umowy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wymagają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dla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swej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ważności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formy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pisemnej,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postaci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aneksu.</w:t>
      </w:r>
    </w:p>
    <w:p w:rsidR="00AC4E03" w:rsidRPr="00083399" w:rsidRDefault="00AC4E03" w:rsidP="00AC4E03">
      <w:pPr>
        <w:numPr>
          <w:ilvl w:val="1"/>
          <w:numId w:val="13"/>
        </w:numPr>
        <w:tabs>
          <w:tab w:val="left" w:pos="284"/>
          <w:tab w:val="left" w:pos="375"/>
        </w:tabs>
        <w:spacing w:after="0" w:line="200" w:lineRule="atLeast"/>
        <w:ind w:left="450" w:hanging="480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Umowa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8C75DF" w:rsidRPr="00083399">
        <w:rPr>
          <w:rFonts w:ascii="Comic Sans MS" w:hAnsi="Comic Sans MS" w:cs="Comic Sans MS"/>
          <w:sz w:val="24"/>
          <w:szCs w:val="24"/>
        </w:rPr>
        <w:t>zostaje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zawarta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wyłączeniem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przepisów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ustawy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dnia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29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stycznia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2004r.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Prawo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zamówień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publicznych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(t.j.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Dz.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U.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2015r.,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poz.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2164</w:t>
      </w:r>
      <w:r w:rsidRPr="00083399">
        <w:rPr>
          <w:rFonts w:ascii="Comic Sans MS" w:hAnsi="Comic Sans MS" w:cs="Comic Sans MS"/>
          <w:sz w:val="24"/>
          <w:szCs w:val="24"/>
        </w:rPr>
        <w:t>)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na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podstawie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jej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art.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4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pkt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8 oraz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została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poprzedzona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postępowaniem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trybie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analiza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rynku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– </w:t>
      </w:r>
      <w:r w:rsidRPr="00083399">
        <w:rPr>
          <w:rFonts w:ascii="Comic Sans MS" w:hAnsi="Comic Sans MS" w:cs="Comic Sans MS"/>
          <w:sz w:val="24"/>
          <w:szCs w:val="24"/>
        </w:rPr>
        <w:t>zgodnie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zapisami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obowiązującego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Zamawiającego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Regulaminu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udzielania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zamówień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publicznych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o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wartości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nie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przekraczającej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wyrażonej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złotych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równowartości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kwoty,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o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której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mowa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art.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4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pkt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8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ustawy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z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dnia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29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stycznia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2004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roku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Prawo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zamówień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publicznych oraz zamówień, których przedmiotem są dostawy lub usługi z zakresu działalności kulturalnej.</w:t>
      </w:r>
    </w:p>
    <w:p w:rsidR="00A12EBB" w:rsidRPr="00083399" w:rsidRDefault="00AC4E03" w:rsidP="00A12EBB">
      <w:pPr>
        <w:numPr>
          <w:ilvl w:val="1"/>
          <w:numId w:val="13"/>
        </w:numPr>
        <w:tabs>
          <w:tab w:val="left" w:pos="284"/>
          <w:tab w:val="left" w:pos="375"/>
        </w:tabs>
        <w:spacing w:after="0" w:line="240" w:lineRule="auto"/>
        <w:ind w:left="450" w:hanging="480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sprawach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nieuregulowanych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umowie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mają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zastosowanie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powszechnie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obowiązujące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przepisy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prawa,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tym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w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szczególności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przepisy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ustawy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dnia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27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sierpnia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2009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roku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o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finansach</w:t>
      </w:r>
      <w:r w:rsidRPr="00083399">
        <w:rPr>
          <w:rFonts w:ascii="Comic Sans MS" w:eastAsia="Comic Sans MS" w:hAnsi="Comic Sans MS" w:cs="Comic Sans MS"/>
          <w:i/>
          <w:iCs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iCs/>
          <w:sz w:val="24"/>
          <w:szCs w:val="24"/>
        </w:rPr>
        <w:t>publicznych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(t.j.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Dz.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U.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z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2013r.,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poz.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885</w:t>
      </w:r>
      <w:r w:rsidR="003F7FA2" w:rsidRPr="00083399">
        <w:rPr>
          <w:rFonts w:ascii="Comic Sans MS" w:hAnsi="Comic Sans MS" w:cs="Comic Sans MS"/>
          <w:sz w:val="24"/>
          <w:szCs w:val="24"/>
        </w:rPr>
        <w:t xml:space="preserve"> z późniejszymi zmianami</w:t>
      </w:r>
      <w:r w:rsidRPr="00083399">
        <w:rPr>
          <w:rFonts w:ascii="Comic Sans MS" w:hAnsi="Comic Sans MS" w:cs="Comic Sans MS"/>
          <w:sz w:val="24"/>
          <w:szCs w:val="24"/>
        </w:rPr>
        <w:t>)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oraz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przepisy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Kodeksu</w:t>
      </w:r>
      <w:r w:rsidRPr="0008339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sz w:val="24"/>
          <w:szCs w:val="24"/>
        </w:rPr>
        <w:t>Cywilnego.</w:t>
      </w:r>
    </w:p>
    <w:p w:rsidR="00A12EBB" w:rsidRPr="00083399" w:rsidRDefault="00A12EBB" w:rsidP="00A12EBB">
      <w:pPr>
        <w:numPr>
          <w:ilvl w:val="1"/>
          <w:numId w:val="13"/>
        </w:numPr>
        <w:tabs>
          <w:tab w:val="left" w:pos="284"/>
          <w:tab w:val="left" w:pos="375"/>
        </w:tabs>
        <w:spacing w:after="0" w:line="240" w:lineRule="auto"/>
        <w:ind w:left="450" w:hanging="480"/>
        <w:jc w:val="both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Niniejsza umowa jest jawna i może podlegać udostępnieniu na zasadach określonych w ustawie z 06 września 2001 roku o dostępie do informacji publicznej ( tekst jednolity: Dz. U. z 2015 roku, poz. 2058 ze zmianami).</w:t>
      </w:r>
    </w:p>
    <w:p w:rsidR="003F7FA2" w:rsidRPr="00083399" w:rsidRDefault="00AC4E03" w:rsidP="003F7FA2">
      <w:pPr>
        <w:pStyle w:val="Default"/>
        <w:numPr>
          <w:ilvl w:val="0"/>
          <w:numId w:val="38"/>
        </w:numPr>
        <w:tabs>
          <w:tab w:val="clear" w:pos="360"/>
        </w:tabs>
        <w:rPr>
          <w:rFonts w:ascii="Comic Sans MS" w:hAnsi="Comic Sans MS"/>
          <w:color w:val="auto"/>
          <w:sz w:val="23"/>
          <w:szCs w:val="23"/>
        </w:rPr>
      </w:pPr>
      <w:r w:rsidRPr="00083399">
        <w:rPr>
          <w:rFonts w:ascii="Comic Sans MS" w:hAnsi="Comic Sans MS" w:cs="Comic Sans MS"/>
          <w:color w:val="auto"/>
        </w:rPr>
        <w:t>Spory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powstałe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na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tle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realizacji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niniejszej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umowy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będą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rozstrzygane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przez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Sąd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właściwy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dla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siedziby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Zamawiającego.</w:t>
      </w:r>
    </w:p>
    <w:p w:rsidR="00AC4E03" w:rsidRPr="00083399" w:rsidRDefault="00AC4E03" w:rsidP="003F7FA2">
      <w:pPr>
        <w:pStyle w:val="Default"/>
        <w:numPr>
          <w:ilvl w:val="0"/>
          <w:numId w:val="38"/>
        </w:numPr>
        <w:tabs>
          <w:tab w:val="clear" w:pos="360"/>
        </w:tabs>
        <w:rPr>
          <w:rFonts w:ascii="Comic Sans MS" w:hAnsi="Comic Sans MS"/>
          <w:color w:val="auto"/>
          <w:sz w:val="23"/>
          <w:szCs w:val="23"/>
        </w:rPr>
      </w:pPr>
      <w:r w:rsidRPr="00083399">
        <w:rPr>
          <w:rFonts w:ascii="Comic Sans MS" w:hAnsi="Comic Sans MS" w:cs="Comic Sans MS"/>
          <w:color w:val="auto"/>
        </w:rPr>
        <w:t>Umowę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sporządzono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w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trzech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jednobrzmiących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egzemplarzach,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z</w:t>
      </w:r>
      <w:r w:rsidRPr="00083399">
        <w:rPr>
          <w:rFonts w:ascii="Comic Sans MS" w:eastAsia="Comic Sans MS" w:hAnsi="Comic Sans MS" w:cs="Comic Sans MS"/>
          <w:color w:val="auto"/>
        </w:rPr>
        <w:t xml:space="preserve"> których </w:t>
      </w:r>
      <w:r w:rsidRPr="00083399">
        <w:rPr>
          <w:rFonts w:ascii="Comic Sans MS" w:hAnsi="Comic Sans MS" w:cs="Comic Sans MS"/>
          <w:color w:val="auto"/>
        </w:rPr>
        <w:t>dwa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egzemplarze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otrzyma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Zamawiający,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a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jeden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egzemplarz</w:t>
      </w:r>
      <w:r w:rsidRPr="00083399">
        <w:rPr>
          <w:rFonts w:ascii="Comic Sans MS" w:eastAsia="Comic Sans MS" w:hAnsi="Comic Sans MS" w:cs="Comic Sans MS"/>
          <w:color w:val="auto"/>
        </w:rPr>
        <w:t xml:space="preserve"> </w:t>
      </w:r>
      <w:r w:rsidRPr="00083399">
        <w:rPr>
          <w:rFonts w:ascii="Comic Sans MS" w:hAnsi="Comic Sans MS" w:cs="Comic Sans MS"/>
          <w:color w:val="auto"/>
        </w:rPr>
        <w:t>Wykonawca.</w:t>
      </w:r>
    </w:p>
    <w:p w:rsidR="00AC4E03" w:rsidRPr="00083399" w:rsidRDefault="00AC4E03" w:rsidP="00AC4E03">
      <w:pPr>
        <w:pStyle w:val="Tekstpodstawowy"/>
        <w:jc w:val="both"/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</w:t>
      </w:r>
    </w:p>
    <w:p w:rsidR="00AC4E03" w:rsidRPr="00083399" w:rsidRDefault="00AC4E03" w:rsidP="003F7FA2">
      <w:pPr>
        <w:pStyle w:val="Tekstpodstawowy"/>
        <w:jc w:val="left"/>
      </w:pP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 xml:space="preserve"> § 11.</w:t>
      </w: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sz w:val="24"/>
          <w:szCs w:val="24"/>
        </w:rPr>
        <w:t>Załączniki do umowy</w:t>
      </w:r>
    </w:p>
    <w:p w:rsidR="00AC4E03" w:rsidRPr="00083399" w:rsidRDefault="00AC4E03" w:rsidP="00AC4E03">
      <w:pPr>
        <w:pStyle w:val="Tekstpodstawowy"/>
        <w:rPr>
          <w:rFonts w:ascii="Comic Sans MS" w:hAnsi="Comic Sans MS" w:cs="Comic Sans MS"/>
          <w:b w:val="0"/>
          <w:bCs w:val="0"/>
          <w:sz w:val="24"/>
          <w:szCs w:val="24"/>
        </w:rPr>
      </w:pPr>
    </w:p>
    <w:p w:rsidR="00AC4E03" w:rsidRPr="00083399" w:rsidRDefault="00AC4E03" w:rsidP="00AC4E03">
      <w:pPr>
        <w:pStyle w:val="Tekstpodstawowy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Wymienione załączniki do umowy stanowią jej integralną cześć:</w:t>
      </w:r>
    </w:p>
    <w:p w:rsidR="00AC4E03" w:rsidRPr="00083399" w:rsidRDefault="00AC4E03" w:rsidP="00AC4E03">
      <w:pPr>
        <w:pStyle w:val="Tekstpodstawowy"/>
        <w:numPr>
          <w:ilvl w:val="2"/>
          <w:numId w:val="9"/>
        </w:numPr>
        <w:tabs>
          <w:tab w:val="left" w:pos="284"/>
        </w:tabs>
        <w:ind w:left="284" w:hanging="284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załącznik nr 1  - opis przedmiotu zamówienia zawarty w pkt 4 </w:t>
      </w:r>
      <w:r w:rsidR="00C563B1" w:rsidRPr="00083399">
        <w:rPr>
          <w:rFonts w:ascii="Comic Sans MS" w:hAnsi="Comic Sans MS" w:cs="Comic Sans MS"/>
          <w:b w:val="0"/>
          <w:bCs w:val="0"/>
          <w:sz w:val="24"/>
          <w:szCs w:val="24"/>
        </w:rPr>
        <w:t>WARUNKÓW ZAMÓWIENIA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, </w:t>
      </w:r>
    </w:p>
    <w:p w:rsidR="00AC4E03" w:rsidRPr="00083399" w:rsidRDefault="00AC4E03" w:rsidP="00AC4E03">
      <w:pPr>
        <w:pStyle w:val="Tekstpodstawowy"/>
        <w:numPr>
          <w:ilvl w:val="2"/>
          <w:numId w:val="9"/>
        </w:numPr>
        <w:tabs>
          <w:tab w:val="left" w:pos="284"/>
        </w:tabs>
        <w:ind w:left="284" w:hanging="284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załącznik </w:t>
      </w:r>
      <w:r w:rsidR="00C563B1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    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nr 2 - </w:t>
      </w:r>
      <w:r w:rsidR="00C563B1"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FORMULARZ OFERTY </w:t>
      </w: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>Wykonawcy,</w:t>
      </w:r>
    </w:p>
    <w:p w:rsidR="00AC4E03" w:rsidRPr="00083399" w:rsidRDefault="00C563B1" w:rsidP="00AC4E03">
      <w:pPr>
        <w:pStyle w:val="Tekstpodstawowy"/>
        <w:numPr>
          <w:ilvl w:val="2"/>
          <w:numId w:val="9"/>
        </w:numPr>
        <w:tabs>
          <w:tab w:val="left" w:pos="284"/>
        </w:tabs>
        <w:ind w:left="284" w:hanging="284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  <w:r w:rsidRPr="00083399">
        <w:rPr>
          <w:rFonts w:ascii="Comic Sans MS" w:hAnsi="Comic Sans MS" w:cs="Comic Sans MS"/>
          <w:b w:val="0"/>
          <w:bCs w:val="0"/>
          <w:sz w:val="24"/>
          <w:szCs w:val="24"/>
        </w:rPr>
        <w:t xml:space="preserve">załącznik </w:t>
      </w:r>
      <w:r w:rsidR="00AC4E03" w:rsidRPr="00083399">
        <w:rPr>
          <w:rFonts w:ascii="Comic Sans MS" w:hAnsi="Comic Sans MS" w:cs="Comic Sans MS"/>
          <w:b w:val="0"/>
          <w:bCs w:val="0"/>
          <w:sz w:val="24"/>
          <w:szCs w:val="24"/>
        </w:rPr>
        <w:t>nr 3 - dokument potwierdzający posiadanie przez Wykonawcę ubezpieczenia od odpowiedzialności cywilnej.</w:t>
      </w:r>
    </w:p>
    <w:p w:rsidR="00AC4E03" w:rsidRPr="00083399" w:rsidRDefault="00AC4E03" w:rsidP="00AC4E03">
      <w:pPr>
        <w:pStyle w:val="Tekstpodstawowy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</w:p>
    <w:p w:rsidR="00AC4E03" w:rsidRPr="00083399" w:rsidRDefault="00AC4E03" w:rsidP="00AC4E03">
      <w:pPr>
        <w:pStyle w:val="Tekstpodstawowy"/>
        <w:jc w:val="both"/>
        <w:rPr>
          <w:rFonts w:ascii="Comic Sans MS" w:hAnsi="Comic Sans MS" w:cs="Comic Sans MS"/>
          <w:b w:val="0"/>
          <w:bCs w:val="0"/>
          <w:sz w:val="24"/>
          <w:szCs w:val="24"/>
        </w:rPr>
      </w:pPr>
    </w:p>
    <w:p w:rsidR="00AC4E03" w:rsidRPr="00083399" w:rsidRDefault="003F7FA2" w:rsidP="00AC4E03">
      <w:pPr>
        <w:ind w:firstLine="360"/>
        <w:rPr>
          <w:rFonts w:ascii="Comic Sans MS" w:hAnsi="Comic Sans MS" w:cs="Comic Sans MS"/>
          <w:i/>
          <w:sz w:val="24"/>
          <w:szCs w:val="24"/>
        </w:rPr>
      </w:pPr>
      <w:r w:rsidRPr="00083399">
        <w:rPr>
          <w:rFonts w:ascii="Comic Sans MS" w:hAnsi="Comic Sans MS" w:cs="Comic Sans MS"/>
          <w:i/>
          <w:sz w:val="24"/>
          <w:szCs w:val="24"/>
        </w:rPr>
        <w:t>W imieniu Zamawiającego:</w:t>
      </w:r>
      <w:r w:rsidRPr="00083399">
        <w:rPr>
          <w:rFonts w:ascii="Comic Sans MS" w:hAnsi="Comic Sans MS" w:cs="Comic Sans MS"/>
          <w:i/>
          <w:sz w:val="24"/>
          <w:szCs w:val="24"/>
        </w:rPr>
        <w:tab/>
      </w:r>
      <w:r w:rsidRPr="00083399">
        <w:rPr>
          <w:rFonts w:ascii="Comic Sans MS" w:hAnsi="Comic Sans MS" w:cs="Comic Sans MS"/>
          <w:i/>
          <w:sz w:val="24"/>
          <w:szCs w:val="24"/>
        </w:rPr>
        <w:tab/>
      </w:r>
      <w:r w:rsidRPr="00083399">
        <w:rPr>
          <w:rFonts w:ascii="Comic Sans MS" w:hAnsi="Comic Sans MS" w:cs="Comic Sans MS"/>
          <w:i/>
          <w:sz w:val="24"/>
          <w:szCs w:val="24"/>
        </w:rPr>
        <w:tab/>
      </w:r>
      <w:r w:rsidR="00AC4E03" w:rsidRPr="00083399">
        <w:rPr>
          <w:rFonts w:ascii="Comic Sans MS" w:hAnsi="Comic Sans MS" w:cs="Comic Sans MS"/>
          <w:i/>
          <w:sz w:val="24"/>
          <w:szCs w:val="24"/>
        </w:rPr>
        <w:t>Wy</w:t>
      </w:r>
      <w:r w:rsidRPr="00083399">
        <w:rPr>
          <w:rFonts w:ascii="Comic Sans MS" w:hAnsi="Comic Sans MS" w:cs="Comic Sans MS"/>
          <w:i/>
          <w:sz w:val="24"/>
          <w:szCs w:val="24"/>
        </w:rPr>
        <w:t>konawca/ w imieniu Wykonawcy*</w:t>
      </w:r>
    </w:p>
    <w:p w:rsidR="00AC4E03" w:rsidRPr="00083399" w:rsidRDefault="00AC4E03" w:rsidP="00AC4E03">
      <w:pPr>
        <w:ind w:firstLine="708"/>
        <w:rPr>
          <w:rFonts w:ascii="Comic Sans MS" w:hAnsi="Comic Sans MS" w:cs="Comic Sans MS"/>
          <w:i/>
          <w:sz w:val="24"/>
          <w:szCs w:val="24"/>
        </w:rPr>
      </w:pPr>
      <w:r w:rsidRPr="00083399">
        <w:rPr>
          <w:rFonts w:ascii="Comic Sans MS" w:hAnsi="Comic Sans MS" w:cs="Comic Sans MS"/>
          <w:i/>
          <w:sz w:val="24"/>
          <w:szCs w:val="24"/>
        </w:rPr>
        <w:t>1</w:t>
      </w:r>
      <w:r w:rsidRPr="00083399">
        <w:rPr>
          <w:rFonts w:ascii="Comic Sans MS" w:eastAsia="Comic Sans MS" w:hAnsi="Comic Sans MS" w:cs="Comic Sans MS"/>
          <w:i/>
          <w:sz w:val="24"/>
          <w:szCs w:val="24"/>
        </w:rPr>
        <w:t xml:space="preserve"> </w:t>
      </w:r>
      <w:r w:rsidRPr="00083399">
        <w:rPr>
          <w:rFonts w:ascii="Comic Sans MS" w:hAnsi="Comic Sans MS" w:cs="Comic Sans MS"/>
          <w:i/>
          <w:sz w:val="24"/>
          <w:szCs w:val="24"/>
        </w:rPr>
        <w:t>.</w:t>
      </w:r>
      <w:r w:rsidRPr="00083399">
        <w:rPr>
          <w:rFonts w:ascii="Comic Sans MS" w:eastAsia="Comic Sans MS" w:hAnsi="Comic Sans MS" w:cs="Comic Sans MS"/>
          <w:i/>
          <w:sz w:val="24"/>
          <w:szCs w:val="24"/>
        </w:rPr>
        <w:t xml:space="preserve"> ………………………………………</w:t>
      </w:r>
      <w:r w:rsidRPr="00083399">
        <w:rPr>
          <w:rFonts w:ascii="Comic Sans MS" w:hAnsi="Comic Sans MS" w:cs="Comic Sans MS"/>
          <w:i/>
          <w:sz w:val="24"/>
          <w:szCs w:val="24"/>
        </w:rPr>
        <w:tab/>
      </w:r>
      <w:r w:rsidRPr="00083399">
        <w:rPr>
          <w:rFonts w:ascii="Comic Sans MS" w:hAnsi="Comic Sans MS" w:cs="Comic Sans MS"/>
          <w:i/>
          <w:sz w:val="24"/>
          <w:szCs w:val="24"/>
        </w:rPr>
        <w:tab/>
      </w:r>
      <w:r w:rsidRPr="00083399">
        <w:rPr>
          <w:rFonts w:ascii="Comic Sans MS" w:hAnsi="Comic Sans MS" w:cs="Comic Sans MS"/>
          <w:i/>
          <w:sz w:val="24"/>
          <w:szCs w:val="24"/>
        </w:rPr>
        <w:tab/>
      </w:r>
      <w:r w:rsidRPr="00083399">
        <w:rPr>
          <w:rFonts w:ascii="Comic Sans MS" w:hAnsi="Comic Sans MS" w:cs="Comic Sans MS"/>
          <w:i/>
          <w:sz w:val="24"/>
          <w:szCs w:val="24"/>
        </w:rPr>
        <w:tab/>
        <w:t>1.</w:t>
      </w:r>
      <w:r w:rsidRPr="00083399">
        <w:rPr>
          <w:rFonts w:ascii="Comic Sans MS" w:eastAsia="Comic Sans MS" w:hAnsi="Comic Sans MS" w:cs="Comic Sans MS"/>
          <w:i/>
          <w:sz w:val="24"/>
          <w:szCs w:val="24"/>
        </w:rPr>
        <w:t xml:space="preserve"> ………………………………………</w:t>
      </w:r>
      <w:r w:rsidRPr="00083399">
        <w:rPr>
          <w:rFonts w:ascii="Comic Sans MS" w:hAnsi="Comic Sans MS" w:cs="Comic Sans MS"/>
          <w:i/>
          <w:sz w:val="24"/>
          <w:szCs w:val="24"/>
        </w:rPr>
        <w:t>..</w:t>
      </w:r>
    </w:p>
    <w:p w:rsidR="001C190A" w:rsidRPr="00083399" w:rsidRDefault="003F7FA2">
      <w:pPr>
        <w:rPr>
          <w:rFonts w:ascii="Comic Sans MS" w:hAnsi="Comic Sans MS" w:cs="Comic Sans MS"/>
          <w:sz w:val="24"/>
          <w:szCs w:val="24"/>
        </w:rPr>
      </w:pPr>
      <w:r w:rsidRPr="00083399">
        <w:rPr>
          <w:rFonts w:ascii="Comic Sans MS" w:hAnsi="Comic Sans MS" w:cs="Comic Sans MS"/>
          <w:i/>
          <w:sz w:val="24"/>
          <w:szCs w:val="24"/>
        </w:rPr>
        <w:t xml:space="preserve">         2 </w:t>
      </w:r>
      <w:r w:rsidR="00AC4E03" w:rsidRPr="00083399">
        <w:rPr>
          <w:rFonts w:ascii="Comic Sans MS" w:hAnsi="Comic Sans MS" w:cs="Comic Sans MS"/>
          <w:i/>
          <w:sz w:val="24"/>
          <w:szCs w:val="24"/>
        </w:rPr>
        <w:t>.</w:t>
      </w:r>
      <w:r w:rsidR="00AC4E03" w:rsidRPr="00083399">
        <w:rPr>
          <w:rFonts w:ascii="Comic Sans MS" w:eastAsia="Comic Sans MS" w:hAnsi="Comic Sans MS" w:cs="Comic Sans MS"/>
          <w:i/>
          <w:sz w:val="24"/>
          <w:szCs w:val="24"/>
        </w:rPr>
        <w:t xml:space="preserve"> ………………………………………</w:t>
      </w:r>
      <w:r w:rsidR="00AC4E03" w:rsidRPr="00083399">
        <w:rPr>
          <w:rFonts w:ascii="Comic Sans MS" w:hAnsi="Comic Sans MS" w:cs="Comic Sans MS"/>
          <w:i/>
          <w:sz w:val="24"/>
          <w:szCs w:val="24"/>
        </w:rPr>
        <w:tab/>
      </w:r>
      <w:r w:rsidR="00AC4E03" w:rsidRPr="00083399">
        <w:rPr>
          <w:rFonts w:ascii="Comic Sans MS" w:hAnsi="Comic Sans MS" w:cs="Comic Sans MS"/>
          <w:i/>
          <w:sz w:val="24"/>
          <w:szCs w:val="24"/>
        </w:rPr>
        <w:tab/>
      </w:r>
      <w:r w:rsidR="00AC4E03" w:rsidRPr="00083399">
        <w:rPr>
          <w:rFonts w:ascii="Comic Sans MS" w:hAnsi="Comic Sans MS" w:cs="Comic Sans MS"/>
          <w:i/>
          <w:sz w:val="24"/>
          <w:szCs w:val="24"/>
        </w:rPr>
        <w:tab/>
      </w:r>
      <w:r w:rsidR="00AC4E03" w:rsidRPr="00083399">
        <w:rPr>
          <w:rFonts w:ascii="Comic Sans MS" w:hAnsi="Comic Sans MS" w:cs="Comic Sans MS"/>
          <w:i/>
          <w:sz w:val="24"/>
          <w:szCs w:val="24"/>
        </w:rPr>
        <w:tab/>
      </w:r>
      <w:r w:rsidRPr="00083399">
        <w:rPr>
          <w:rFonts w:ascii="Comic Sans MS" w:hAnsi="Comic Sans MS" w:cs="Comic Sans MS"/>
          <w:i/>
          <w:sz w:val="24"/>
          <w:szCs w:val="24"/>
        </w:rPr>
        <w:t xml:space="preserve"> </w:t>
      </w:r>
    </w:p>
    <w:sectPr w:rsidR="001C190A" w:rsidRPr="00083399" w:rsidSect="00F11039">
      <w:footerReference w:type="default" r:id="rId10"/>
      <w:pgSz w:w="11906" w:h="16838"/>
      <w:pgMar w:top="851" w:right="1134" w:bottom="794" w:left="1134" w:header="708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7E" w:rsidRDefault="000C177E" w:rsidP="00F11039">
      <w:pPr>
        <w:spacing w:after="0" w:line="240" w:lineRule="auto"/>
      </w:pPr>
      <w:r>
        <w:separator/>
      </w:r>
    </w:p>
  </w:endnote>
  <w:endnote w:type="continuationSeparator" w:id="0">
    <w:p w:rsidR="000C177E" w:rsidRDefault="000C177E" w:rsidP="00F1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99" w:rsidRDefault="00083399">
    <w:pPr>
      <w:pStyle w:val="Stopka"/>
      <w:jc w:val="right"/>
    </w:pPr>
    <w: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 w:rsidR="00815DED"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083399" w:rsidRDefault="00083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7E" w:rsidRDefault="000C177E" w:rsidP="00F11039">
      <w:pPr>
        <w:spacing w:after="0" w:line="240" w:lineRule="auto"/>
      </w:pPr>
      <w:r>
        <w:separator/>
      </w:r>
    </w:p>
  </w:footnote>
  <w:footnote w:type="continuationSeparator" w:id="0">
    <w:p w:rsidR="000C177E" w:rsidRDefault="000C177E" w:rsidP="00F1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61229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108134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7FAD32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682F5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219"/>
        </w:tabs>
        <w:ind w:left="1219" w:hanging="720"/>
      </w:pPr>
    </w:lvl>
    <w:lvl w:ilvl="2">
      <w:start w:val="1"/>
      <w:numFmt w:val="decimal"/>
      <w:lvlText w:val="%1.%2.%3."/>
      <w:lvlJc w:val="left"/>
      <w:pPr>
        <w:tabs>
          <w:tab w:val="num" w:pos="1576"/>
        </w:tabs>
        <w:ind w:left="1576" w:hanging="720"/>
      </w:pPr>
    </w:lvl>
    <w:lvl w:ilvl="3">
      <w:start w:val="1"/>
      <w:numFmt w:val="decimal"/>
      <w:lvlText w:val="%1.%2.%3.%4."/>
      <w:lvlJc w:val="left"/>
      <w:pPr>
        <w:tabs>
          <w:tab w:val="num" w:pos="2293"/>
        </w:tabs>
        <w:ind w:left="2293" w:hanging="1080"/>
      </w:pPr>
    </w:lvl>
    <w:lvl w:ilvl="4">
      <w:start w:val="1"/>
      <w:numFmt w:val="decimal"/>
      <w:lvlText w:val="%1.%2.%3.%4.%5."/>
      <w:lvlJc w:val="left"/>
      <w:pPr>
        <w:tabs>
          <w:tab w:val="num" w:pos="2650"/>
        </w:tabs>
        <w:ind w:left="2650" w:hanging="1080"/>
      </w:pPr>
    </w:lvl>
    <w:lvl w:ilvl="5">
      <w:start w:val="1"/>
      <w:numFmt w:val="decimal"/>
      <w:lvlText w:val="%1.%2.%3.%4.%5.%6."/>
      <w:lvlJc w:val="left"/>
      <w:pPr>
        <w:tabs>
          <w:tab w:val="num" w:pos="3367"/>
        </w:tabs>
        <w:ind w:left="336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724"/>
        </w:tabs>
        <w:ind w:left="3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41"/>
        </w:tabs>
        <w:ind w:left="444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58"/>
        </w:tabs>
        <w:ind w:left="5158" w:hanging="21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5136"/>
        </w:tabs>
        <w:ind w:left="513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2C808584"/>
    <w:name w:val="WW8Num13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FCB69B0C"/>
    <w:name w:val="WW8Num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b w:val="0"/>
        <w:color w:val="FF000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3FB68BC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FB7412A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8116929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5303F51"/>
    <w:multiLevelType w:val="hybridMultilevel"/>
    <w:tmpl w:val="78524B20"/>
    <w:name w:val="WW8Num26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D1514F0"/>
    <w:multiLevelType w:val="multilevel"/>
    <w:tmpl w:val="510813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E7D58DE"/>
    <w:multiLevelType w:val="multilevel"/>
    <w:tmpl w:val="F00A56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61A636D"/>
    <w:multiLevelType w:val="hybridMultilevel"/>
    <w:tmpl w:val="5578660E"/>
    <w:lvl w:ilvl="0" w:tplc="04150011">
      <w:start w:val="1"/>
      <w:numFmt w:val="decimal"/>
      <w:lvlText w:val="%1)"/>
      <w:lvlJc w:val="left"/>
      <w:pPr>
        <w:ind w:left="1228" w:hanging="360"/>
      </w:p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9" w15:restartNumberingAfterBreak="0">
    <w:nsid w:val="262E62B3"/>
    <w:multiLevelType w:val="hybridMultilevel"/>
    <w:tmpl w:val="531CE73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26ED08BD"/>
    <w:multiLevelType w:val="multilevel"/>
    <w:tmpl w:val="2BF496A2"/>
    <w:name w:val="WW8Num1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ascii="Comic Sans MS" w:hAnsi="Comic Sans MS" w:hint="default"/>
        <w:b w:val="0"/>
        <w:color w:val="FF0000"/>
      </w:rPr>
    </w:lvl>
    <w:lvl w:ilvl="2">
      <w:start w:val="1"/>
      <w:numFmt w:val="lowerLetter"/>
      <w:lvlText w:val="%2.%3)"/>
      <w:lvlJc w:val="left"/>
      <w:pPr>
        <w:tabs>
          <w:tab w:val="num" w:pos="-426"/>
        </w:tabs>
        <w:ind w:left="1914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3894"/>
        </w:tabs>
        <w:ind w:left="389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054"/>
        </w:tabs>
        <w:ind w:left="6054" w:hanging="180"/>
      </w:pPr>
      <w:rPr>
        <w:rFonts w:hint="default"/>
      </w:rPr>
    </w:lvl>
  </w:abstractNum>
  <w:abstractNum w:abstractNumId="31" w15:restartNumberingAfterBreak="0">
    <w:nsid w:val="2BE532E1"/>
    <w:multiLevelType w:val="hybridMultilevel"/>
    <w:tmpl w:val="30C66AB6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2E3C6A8C"/>
    <w:multiLevelType w:val="hybridMultilevel"/>
    <w:tmpl w:val="A53A50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359789D"/>
    <w:multiLevelType w:val="multilevel"/>
    <w:tmpl w:val="A60233D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CE86CCF"/>
    <w:multiLevelType w:val="multilevel"/>
    <w:tmpl w:val="3418D5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EC02395"/>
    <w:multiLevelType w:val="hybridMultilevel"/>
    <w:tmpl w:val="A57863E2"/>
    <w:name w:val="WW8Num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8645D"/>
    <w:multiLevelType w:val="hybridMultilevel"/>
    <w:tmpl w:val="4322EF9E"/>
    <w:name w:val="WW8Num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DF6B97"/>
    <w:multiLevelType w:val="multilevel"/>
    <w:tmpl w:val="5CC2F88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4"/>
  </w:num>
  <w:num w:numId="27">
    <w:abstractNumId w:val="33"/>
  </w:num>
  <w:num w:numId="28">
    <w:abstractNumId w:val="27"/>
  </w:num>
  <w:num w:numId="29">
    <w:abstractNumId w:val="32"/>
  </w:num>
  <w:num w:numId="30">
    <w:abstractNumId w:val="31"/>
  </w:num>
  <w:num w:numId="31">
    <w:abstractNumId w:val="26"/>
  </w:num>
  <w:num w:numId="32">
    <w:abstractNumId w:val="28"/>
  </w:num>
  <w:num w:numId="33">
    <w:abstractNumId w:val="29"/>
  </w:num>
  <w:num w:numId="34">
    <w:abstractNumId w:val="37"/>
  </w:num>
  <w:num w:numId="35">
    <w:abstractNumId w:val="35"/>
  </w:num>
  <w:num w:numId="36">
    <w:abstractNumId w:val="36"/>
  </w:num>
  <w:num w:numId="37">
    <w:abstractNumId w:val="2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E03"/>
    <w:rsid w:val="00083399"/>
    <w:rsid w:val="000A4DD6"/>
    <w:rsid w:val="000C177E"/>
    <w:rsid w:val="00196F77"/>
    <w:rsid w:val="001C190A"/>
    <w:rsid w:val="002525AE"/>
    <w:rsid w:val="00265C7D"/>
    <w:rsid w:val="0028372C"/>
    <w:rsid w:val="002B2A80"/>
    <w:rsid w:val="00363B12"/>
    <w:rsid w:val="00394BAF"/>
    <w:rsid w:val="003B69F9"/>
    <w:rsid w:val="003F7FA2"/>
    <w:rsid w:val="0040042C"/>
    <w:rsid w:val="004129E7"/>
    <w:rsid w:val="004802C8"/>
    <w:rsid w:val="005916F2"/>
    <w:rsid w:val="005A4D03"/>
    <w:rsid w:val="00623631"/>
    <w:rsid w:val="006E5EE4"/>
    <w:rsid w:val="00725AD4"/>
    <w:rsid w:val="00815DED"/>
    <w:rsid w:val="008C75DF"/>
    <w:rsid w:val="009D0BA5"/>
    <w:rsid w:val="00A12EBB"/>
    <w:rsid w:val="00A929A2"/>
    <w:rsid w:val="00A951CB"/>
    <w:rsid w:val="00AB365B"/>
    <w:rsid w:val="00AC4E03"/>
    <w:rsid w:val="00B0451E"/>
    <w:rsid w:val="00C14090"/>
    <w:rsid w:val="00C563B1"/>
    <w:rsid w:val="00C61F29"/>
    <w:rsid w:val="00CE13C8"/>
    <w:rsid w:val="00D052B3"/>
    <w:rsid w:val="00D3648F"/>
    <w:rsid w:val="00D8754F"/>
    <w:rsid w:val="00DA2957"/>
    <w:rsid w:val="00DC72E1"/>
    <w:rsid w:val="00DF659D"/>
    <w:rsid w:val="00E142A5"/>
    <w:rsid w:val="00F11039"/>
    <w:rsid w:val="00F75924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9B64B-B0E3-4155-B092-FD1FD079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E03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AC4E03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AC4E03"/>
    <w:pPr>
      <w:keepNext/>
      <w:numPr>
        <w:ilvl w:val="3"/>
        <w:numId w:val="1"/>
      </w:numPr>
      <w:tabs>
        <w:tab w:val="left" w:pos="0"/>
      </w:tabs>
      <w:spacing w:before="240" w:after="60" w:line="100" w:lineRule="atLeas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AC4E03"/>
    <w:pPr>
      <w:keepNext/>
      <w:numPr>
        <w:ilvl w:val="4"/>
        <w:numId w:val="1"/>
      </w:numPr>
      <w:tabs>
        <w:tab w:val="left" w:pos="0"/>
      </w:tabs>
      <w:spacing w:before="20" w:after="30" w:line="100" w:lineRule="atLeast"/>
      <w:ind w:left="0" w:right="-70" w:firstLine="0"/>
      <w:outlineLvl w:val="4"/>
    </w:pPr>
    <w:rPr>
      <w:rFonts w:ascii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C4E03"/>
    <w:rPr>
      <w:rFonts w:ascii="Cambria" w:eastAsia="Times New Roman" w:hAnsi="Cambria" w:cs="Cambria"/>
      <w:b/>
      <w:bCs/>
      <w:i/>
      <w:iCs/>
      <w:kern w:val="1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AC4E03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AC4E03"/>
    <w:rPr>
      <w:rFonts w:ascii="Verdana" w:eastAsia="Times New Roman" w:hAnsi="Verdana" w:cs="Verdana"/>
      <w:b/>
      <w:bCs/>
      <w:kern w:val="1"/>
      <w:sz w:val="20"/>
      <w:szCs w:val="20"/>
      <w:lang w:eastAsia="ar-SA"/>
    </w:rPr>
  </w:style>
  <w:style w:type="character" w:customStyle="1" w:styleId="WW8Num2z0">
    <w:name w:val="WW8Num2z0"/>
    <w:rsid w:val="00AC4E03"/>
    <w:rPr>
      <w:rFonts w:cs="Times New Roman"/>
      <w:color w:val="00000A"/>
    </w:rPr>
  </w:style>
  <w:style w:type="character" w:customStyle="1" w:styleId="WW8Num6z0">
    <w:name w:val="WW8Num6z0"/>
    <w:rsid w:val="00AC4E03"/>
    <w:rPr>
      <w:color w:val="00000A"/>
    </w:rPr>
  </w:style>
  <w:style w:type="character" w:customStyle="1" w:styleId="WW8Num8z0">
    <w:name w:val="WW8Num8z0"/>
    <w:rsid w:val="00AC4E03"/>
    <w:rPr>
      <w:rFonts w:ascii="Wingdings" w:hAnsi="Wingdings" w:cs="Wingdings"/>
    </w:rPr>
  </w:style>
  <w:style w:type="character" w:customStyle="1" w:styleId="WW8Num15z0">
    <w:name w:val="WW8Num15z0"/>
    <w:rsid w:val="00AC4E03"/>
    <w:rPr>
      <w:rFonts w:ascii="Comic Sans MS" w:eastAsia="Calibri" w:hAnsi="Comic Sans MS" w:cs="Calibri"/>
    </w:rPr>
  </w:style>
  <w:style w:type="character" w:customStyle="1" w:styleId="WW8Num7z0">
    <w:name w:val="WW8Num7z0"/>
    <w:rsid w:val="00AC4E03"/>
    <w:rPr>
      <w:rFonts w:ascii="Wingdings" w:hAnsi="Wingdings" w:cs="Wingdings"/>
    </w:rPr>
  </w:style>
  <w:style w:type="character" w:customStyle="1" w:styleId="WW8Num10z0">
    <w:name w:val="WW8Num10z0"/>
    <w:rsid w:val="00AC4E03"/>
    <w:rPr>
      <w:u w:val="none"/>
    </w:rPr>
  </w:style>
  <w:style w:type="character" w:customStyle="1" w:styleId="WW8Num19z0">
    <w:name w:val="WW8Num19z0"/>
    <w:rsid w:val="00AC4E03"/>
    <w:rPr>
      <w:rFonts w:ascii="Symbol" w:hAnsi="Symbol" w:cs="Times New Roman"/>
    </w:rPr>
  </w:style>
  <w:style w:type="character" w:customStyle="1" w:styleId="WW8Num25z0">
    <w:name w:val="WW8Num25z0"/>
    <w:rsid w:val="00AC4E03"/>
    <w:rPr>
      <w:rFonts w:ascii="Symbol" w:hAnsi="Symbol" w:cs="Symbol"/>
    </w:rPr>
  </w:style>
  <w:style w:type="character" w:customStyle="1" w:styleId="WW8Num9z0">
    <w:name w:val="WW8Num9z0"/>
    <w:rsid w:val="00AC4E03"/>
    <w:rPr>
      <w:rFonts w:ascii="Symbol" w:hAnsi="Symbol" w:cs="Symbol"/>
    </w:rPr>
  </w:style>
  <w:style w:type="character" w:customStyle="1" w:styleId="WW8Num12z0">
    <w:name w:val="WW8Num12z0"/>
    <w:rsid w:val="00AC4E03"/>
    <w:rPr>
      <w:rFonts w:cs="Times New Roman"/>
      <w:color w:val="00000A"/>
    </w:rPr>
  </w:style>
  <w:style w:type="character" w:customStyle="1" w:styleId="WW8Num21z0">
    <w:name w:val="WW8Num21z0"/>
    <w:rsid w:val="00AC4E03"/>
    <w:rPr>
      <w:rFonts w:cs="Times New Roman"/>
    </w:rPr>
  </w:style>
  <w:style w:type="character" w:customStyle="1" w:styleId="WW8Num27z0">
    <w:name w:val="WW8Num27z0"/>
    <w:rsid w:val="00AC4E03"/>
    <w:rPr>
      <w:u w:val="none"/>
    </w:rPr>
  </w:style>
  <w:style w:type="character" w:customStyle="1" w:styleId="WW8Num13z0">
    <w:name w:val="WW8Num13z0"/>
    <w:rsid w:val="00AC4E03"/>
    <w:rPr>
      <w:rFonts w:cs="Times New Roman"/>
      <w:b w:val="0"/>
      <w:color w:val="00000A"/>
    </w:rPr>
  </w:style>
  <w:style w:type="character" w:customStyle="1" w:styleId="WW8Num22z0">
    <w:name w:val="WW8Num22z0"/>
    <w:rsid w:val="00AC4E03"/>
    <w:rPr>
      <w:rFonts w:cs="Times New Roman"/>
    </w:rPr>
  </w:style>
  <w:style w:type="character" w:customStyle="1" w:styleId="WW8Num28z0">
    <w:name w:val="WW8Num28z0"/>
    <w:rsid w:val="00AC4E03"/>
    <w:rPr>
      <w:color w:val="00000A"/>
    </w:rPr>
  </w:style>
  <w:style w:type="character" w:customStyle="1" w:styleId="WW8Num24z0">
    <w:name w:val="WW8Num24z0"/>
    <w:rsid w:val="00AC4E03"/>
    <w:rPr>
      <w:rFonts w:ascii="Symbol" w:hAnsi="Symbol" w:cs="Symbol"/>
    </w:rPr>
  </w:style>
  <w:style w:type="character" w:customStyle="1" w:styleId="WW8Num29z0">
    <w:name w:val="WW8Num29z0"/>
    <w:rsid w:val="00AC4E03"/>
    <w:rPr>
      <w:color w:val="00000A"/>
    </w:rPr>
  </w:style>
  <w:style w:type="character" w:customStyle="1" w:styleId="Domylnaczcionkaakapitu1">
    <w:name w:val="Domyślna czcionka akapitu1"/>
    <w:rsid w:val="00AC4E03"/>
  </w:style>
  <w:style w:type="character" w:customStyle="1" w:styleId="WW8Num11z0">
    <w:name w:val="WW8Num11z0"/>
    <w:rsid w:val="00AC4E03"/>
    <w:rPr>
      <w:rFonts w:cs="Times New Roman"/>
    </w:rPr>
  </w:style>
  <w:style w:type="character" w:customStyle="1" w:styleId="WW8Num14z0">
    <w:name w:val="WW8Num14z0"/>
    <w:rsid w:val="00AC4E03"/>
    <w:rPr>
      <w:rFonts w:ascii="Comic Sans MS" w:eastAsia="Calibri" w:hAnsi="Comic Sans MS" w:cs="Calibri"/>
    </w:rPr>
  </w:style>
  <w:style w:type="character" w:customStyle="1" w:styleId="WW8Num23z0">
    <w:name w:val="WW8Num23z0"/>
    <w:rsid w:val="00AC4E03"/>
    <w:rPr>
      <w:rFonts w:ascii="Symbol" w:hAnsi="Symbol" w:cs="Symbol"/>
    </w:rPr>
  </w:style>
  <w:style w:type="character" w:customStyle="1" w:styleId="WW8Num30z0">
    <w:name w:val="WW8Num30z0"/>
    <w:rsid w:val="00AC4E03"/>
    <w:rPr>
      <w:rFonts w:ascii="Wingdings" w:hAnsi="Wingdings" w:cs="Wingdings"/>
    </w:rPr>
  </w:style>
  <w:style w:type="character" w:customStyle="1" w:styleId="WW8Num26z0">
    <w:name w:val="WW8Num26z0"/>
    <w:rsid w:val="00AC4E03"/>
    <w:rPr>
      <w:rFonts w:cs="Times New Roman"/>
      <w:dstrike/>
      <w:color w:val="00000A"/>
      <w:u w:val="none"/>
    </w:rPr>
  </w:style>
  <w:style w:type="character" w:customStyle="1" w:styleId="WW8Num32z0">
    <w:name w:val="WW8Num32z0"/>
    <w:rsid w:val="00AC4E03"/>
    <w:rPr>
      <w:rFonts w:cs="Times New Roman"/>
      <w:dstrike/>
      <w:color w:val="00000A"/>
      <w:u w:val="none"/>
    </w:rPr>
  </w:style>
  <w:style w:type="character" w:customStyle="1" w:styleId="WW8Num1z0">
    <w:name w:val="WW8Num1z0"/>
    <w:rsid w:val="00AC4E03"/>
    <w:rPr>
      <w:rFonts w:cs="Times New Roman"/>
    </w:rPr>
  </w:style>
  <w:style w:type="character" w:customStyle="1" w:styleId="WW8Num2z1">
    <w:name w:val="WW8Num2z1"/>
    <w:rsid w:val="00AC4E03"/>
    <w:rPr>
      <w:rFonts w:cs="Times New Roman"/>
    </w:rPr>
  </w:style>
  <w:style w:type="character" w:customStyle="1" w:styleId="WW8Num3z0">
    <w:name w:val="WW8Num3z0"/>
    <w:rsid w:val="00AC4E03"/>
    <w:rPr>
      <w:rFonts w:cs="Times New Roman"/>
    </w:rPr>
  </w:style>
  <w:style w:type="character" w:customStyle="1" w:styleId="WW8Num4z0">
    <w:name w:val="WW8Num4z0"/>
    <w:rsid w:val="00AC4E03"/>
    <w:rPr>
      <w:b w:val="0"/>
      <w:i w:val="0"/>
      <w:color w:val="00000A"/>
    </w:rPr>
  </w:style>
  <w:style w:type="character" w:customStyle="1" w:styleId="WW8Num16z0">
    <w:name w:val="WW8Num16z0"/>
    <w:rsid w:val="00AC4E03"/>
    <w:rPr>
      <w:rFonts w:cs="Times New Roman"/>
    </w:rPr>
  </w:style>
  <w:style w:type="character" w:customStyle="1" w:styleId="WW8Num16z1">
    <w:name w:val="WW8Num16z1"/>
    <w:rsid w:val="00AC4E03"/>
    <w:rPr>
      <w:rFonts w:cs="Arial"/>
    </w:rPr>
  </w:style>
  <w:style w:type="character" w:customStyle="1" w:styleId="WW8Num17z0">
    <w:name w:val="WW8Num17z0"/>
    <w:rsid w:val="00AC4E03"/>
    <w:rPr>
      <w:rFonts w:cs="Times New Roman"/>
    </w:rPr>
  </w:style>
  <w:style w:type="character" w:customStyle="1" w:styleId="WW8Num25z1">
    <w:name w:val="WW8Num25z1"/>
    <w:rsid w:val="00AC4E03"/>
    <w:rPr>
      <w:rFonts w:ascii="Courier New" w:hAnsi="Courier New" w:cs="Courier New"/>
    </w:rPr>
  </w:style>
  <w:style w:type="character" w:customStyle="1" w:styleId="WW8Num25z2">
    <w:name w:val="WW8Num25z2"/>
    <w:rsid w:val="00AC4E03"/>
    <w:rPr>
      <w:rFonts w:ascii="Wingdings" w:hAnsi="Wingdings" w:cs="Wingdings"/>
    </w:rPr>
  </w:style>
  <w:style w:type="character" w:customStyle="1" w:styleId="WW8Num30z1">
    <w:name w:val="WW8Num30z1"/>
    <w:rsid w:val="00AC4E03"/>
    <w:rPr>
      <w:rFonts w:ascii="Courier New" w:hAnsi="Courier New" w:cs="Courier New"/>
    </w:rPr>
  </w:style>
  <w:style w:type="character" w:customStyle="1" w:styleId="WW8Num30z3">
    <w:name w:val="WW8Num30z3"/>
    <w:rsid w:val="00AC4E03"/>
    <w:rPr>
      <w:rFonts w:ascii="Symbol" w:hAnsi="Symbol" w:cs="Symbol"/>
    </w:rPr>
  </w:style>
  <w:style w:type="character" w:customStyle="1" w:styleId="WW8Num33z0">
    <w:name w:val="WW8Num33z0"/>
    <w:rsid w:val="00AC4E03"/>
    <w:rPr>
      <w:rFonts w:ascii="Comic Sans MS" w:eastAsia="Calibri" w:hAnsi="Comic Sans MS" w:cs="Calibri"/>
    </w:rPr>
  </w:style>
  <w:style w:type="character" w:customStyle="1" w:styleId="WW8Num35z0">
    <w:name w:val="WW8Num35z0"/>
    <w:rsid w:val="00AC4E03"/>
    <w:rPr>
      <w:b w:val="0"/>
    </w:rPr>
  </w:style>
  <w:style w:type="character" w:customStyle="1" w:styleId="WW8Num37z0">
    <w:name w:val="WW8Num37z0"/>
    <w:rsid w:val="00AC4E03"/>
    <w:rPr>
      <w:rFonts w:ascii="Comic Sans MS" w:eastAsia="Tahoma" w:hAnsi="Comic Sans MS" w:cs="Tahoma"/>
    </w:rPr>
  </w:style>
  <w:style w:type="character" w:customStyle="1" w:styleId="WW8Num37z1">
    <w:name w:val="WW8Num37z1"/>
    <w:rsid w:val="00AC4E03"/>
    <w:rPr>
      <w:rFonts w:ascii="Courier New" w:hAnsi="Courier New" w:cs="Courier New"/>
    </w:rPr>
  </w:style>
  <w:style w:type="character" w:customStyle="1" w:styleId="WW8Num37z2">
    <w:name w:val="WW8Num37z2"/>
    <w:rsid w:val="00AC4E03"/>
    <w:rPr>
      <w:rFonts w:ascii="Wingdings" w:hAnsi="Wingdings" w:cs="Wingdings"/>
    </w:rPr>
  </w:style>
  <w:style w:type="character" w:customStyle="1" w:styleId="WW8Num37z3">
    <w:name w:val="WW8Num37z3"/>
    <w:rsid w:val="00AC4E03"/>
    <w:rPr>
      <w:rFonts w:ascii="Symbol" w:hAnsi="Symbol" w:cs="Symbol"/>
    </w:rPr>
  </w:style>
  <w:style w:type="character" w:customStyle="1" w:styleId="WW8Num46z0">
    <w:name w:val="WW8Num46z0"/>
    <w:rsid w:val="00AC4E03"/>
    <w:rPr>
      <w:rFonts w:ascii="Symbol" w:hAnsi="Symbol" w:cs="Symbol"/>
    </w:rPr>
  </w:style>
  <w:style w:type="character" w:customStyle="1" w:styleId="WW8Num48z0">
    <w:name w:val="WW8Num48z0"/>
    <w:rsid w:val="00AC4E03"/>
    <w:rPr>
      <w:rFonts w:cs="Times New Roman"/>
      <w:dstrike/>
      <w:color w:val="00000A"/>
      <w:u w:val="none"/>
    </w:rPr>
  </w:style>
  <w:style w:type="character" w:customStyle="1" w:styleId="Domylnaczcionkaakapitu10">
    <w:name w:val="Domyślna czcionka akapitu1"/>
    <w:rsid w:val="00AC4E03"/>
  </w:style>
  <w:style w:type="character" w:styleId="Hipercze">
    <w:name w:val="Hyperlink"/>
    <w:rsid w:val="00AC4E03"/>
    <w:rPr>
      <w:rFonts w:ascii="Times New Roman" w:hAnsi="Times New Roman" w:cs="Times New Roman"/>
      <w:color w:val="0000FF"/>
      <w:u w:val="single"/>
    </w:rPr>
  </w:style>
  <w:style w:type="character" w:customStyle="1" w:styleId="ZwykytekstZnak">
    <w:name w:val="Zwykły tekst Znak"/>
    <w:rsid w:val="00AC4E03"/>
    <w:rPr>
      <w:rFonts w:ascii="Consolas" w:eastAsia="Calibri" w:hAnsi="Consolas" w:cs="Consolas"/>
      <w:sz w:val="21"/>
      <w:szCs w:val="21"/>
    </w:rPr>
  </w:style>
  <w:style w:type="character" w:customStyle="1" w:styleId="NagwekZnak">
    <w:name w:val="Nagłówek Znak"/>
    <w:basedOn w:val="Domylnaczcionkaakapitu10"/>
    <w:rsid w:val="00AC4E03"/>
  </w:style>
  <w:style w:type="character" w:customStyle="1" w:styleId="StopkaZnak">
    <w:name w:val="Stopka Znak"/>
    <w:basedOn w:val="Domylnaczcionkaakapitu10"/>
    <w:uiPriority w:val="99"/>
    <w:rsid w:val="00AC4E03"/>
  </w:style>
  <w:style w:type="character" w:customStyle="1" w:styleId="TekstpodstawowyZnak">
    <w:name w:val="Tekst podstawowy Znak"/>
    <w:rsid w:val="00AC4E03"/>
    <w:rPr>
      <w:rFonts w:ascii="Verdana" w:hAnsi="Verdana" w:cs="Verdana"/>
      <w:b/>
      <w:bCs/>
    </w:rPr>
  </w:style>
  <w:style w:type="character" w:customStyle="1" w:styleId="Tekstpodstawowy2Znak">
    <w:name w:val="Tekst podstawowy 2 Znak"/>
    <w:rsid w:val="00AC4E03"/>
    <w:rPr>
      <w:sz w:val="22"/>
      <w:szCs w:val="22"/>
    </w:rPr>
  </w:style>
  <w:style w:type="character" w:customStyle="1" w:styleId="Tekstpodstawowy3Znak">
    <w:name w:val="Tekst podstawowy 3 Znak"/>
    <w:rsid w:val="00AC4E03"/>
    <w:rPr>
      <w:sz w:val="16"/>
      <w:szCs w:val="16"/>
    </w:rPr>
  </w:style>
  <w:style w:type="character" w:customStyle="1" w:styleId="TekstdymkaZnak">
    <w:name w:val="Tekst dymka Znak"/>
    <w:rsid w:val="00AC4E0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C4E03"/>
    <w:rPr>
      <w:rFonts w:cs="Times New Roman"/>
      <w:color w:val="00000A"/>
    </w:rPr>
  </w:style>
  <w:style w:type="character" w:customStyle="1" w:styleId="ListLabel2">
    <w:name w:val="ListLabel 2"/>
    <w:rsid w:val="00AC4E03"/>
    <w:rPr>
      <w:rFonts w:cs="Wingdings"/>
    </w:rPr>
  </w:style>
  <w:style w:type="character" w:customStyle="1" w:styleId="ListLabel3">
    <w:name w:val="ListLabel 3"/>
    <w:rsid w:val="00AC4E03"/>
    <w:rPr>
      <w:rFonts w:cs="Symbol"/>
    </w:rPr>
  </w:style>
  <w:style w:type="character" w:customStyle="1" w:styleId="ListLabel4">
    <w:name w:val="ListLabel 4"/>
    <w:rsid w:val="00AC4E03"/>
    <w:rPr>
      <w:rFonts w:cs="Times New Roman"/>
    </w:rPr>
  </w:style>
  <w:style w:type="character" w:customStyle="1" w:styleId="ListLabel5">
    <w:name w:val="ListLabel 5"/>
    <w:rsid w:val="00AC4E03"/>
    <w:rPr>
      <w:rFonts w:eastAsia="Calibri" w:cs="Calibri"/>
    </w:rPr>
  </w:style>
  <w:style w:type="character" w:customStyle="1" w:styleId="ListLabel6">
    <w:name w:val="ListLabel 6"/>
    <w:rsid w:val="00AC4E03"/>
    <w:rPr>
      <w:color w:val="00000A"/>
    </w:rPr>
  </w:style>
  <w:style w:type="character" w:customStyle="1" w:styleId="Znakinumeracji">
    <w:name w:val="Znaki numeracji"/>
    <w:rsid w:val="00AC4E03"/>
  </w:style>
  <w:style w:type="paragraph" w:customStyle="1" w:styleId="Nagwek20">
    <w:name w:val="Nagłówek2"/>
    <w:basedOn w:val="Normalny"/>
    <w:next w:val="Tekstpodstawowy"/>
    <w:rsid w:val="00AC4E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AC4E03"/>
    <w:pPr>
      <w:spacing w:after="0" w:line="100" w:lineRule="atLeast"/>
      <w:jc w:val="center"/>
    </w:pPr>
    <w:rPr>
      <w:rFonts w:ascii="Verdana" w:hAnsi="Verdana" w:cs="Verdana"/>
      <w:b/>
      <w:bCs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AC4E03"/>
    <w:rPr>
      <w:rFonts w:ascii="Verdana" w:eastAsia="Times New Roman" w:hAnsi="Verdana" w:cs="Verdana"/>
      <w:b/>
      <w:bCs/>
      <w:kern w:val="1"/>
      <w:sz w:val="20"/>
      <w:szCs w:val="20"/>
      <w:lang w:eastAsia="ar-SA"/>
    </w:rPr>
  </w:style>
  <w:style w:type="paragraph" w:styleId="Lista">
    <w:name w:val="List"/>
    <w:basedOn w:val="Tekstpodstawowy"/>
    <w:rsid w:val="00AC4E03"/>
    <w:rPr>
      <w:rFonts w:cs="Mangal"/>
    </w:rPr>
  </w:style>
  <w:style w:type="paragraph" w:customStyle="1" w:styleId="Podpis1">
    <w:name w:val="Podpis1"/>
    <w:basedOn w:val="Normalny"/>
    <w:rsid w:val="00AC4E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4E03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AC4E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AC4E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AC4E03"/>
    <w:pPr>
      <w:ind w:left="720"/>
    </w:pPr>
    <w:rPr>
      <w:rFonts w:eastAsia="Calibri" w:cs="Calibri"/>
    </w:rPr>
  </w:style>
  <w:style w:type="paragraph" w:customStyle="1" w:styleId="Bezodstpw1">
    <w:name w:val="Bez odstępów1"/>
    <w:rsid w:val="00AC4E03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Zwykytekst1">
    <w:name w:val="Zwykły tekst1"/>
    <w:basedOn w:val="Normalny"/>
    <w:rsid w:val="00AC4E03"/>
    <w:pPr>
      <w:spacing w:after="0" w:line="100" w:lineRule="atLeast"/>
    </w:pPr>
    <w:rPr>
      <w:rFonts w:ascii="Consolas" w:eastAsia="Calibri" w:hAnsi="Consolas" w:cs="Consolas"/>
      <w:sz w:val="21"/>
      <w:szCs w:val="21"/>
    </w:rPr>
  </w:style>
  <w:style w:type="paragraph" w:styleId="Nagwek">
    <w:name w:val="header"/>
    <w:basedOn w:val="Normalny"/>
    <w:link w:val="NagwekZnak1"/>
    <w:rsid w:val="00AC4E03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NagwekZnak1">
    <w:name w:val="Nagłówek Znak1"/>
    <w:basedOn w:val="Domylnaczcionkaakapitu"/>
    <w:link w:val="Nagwek"/>
    <w:rsid w:val="00AC4E03"/>
    <w:rPr>
      <w:rFonts w:ascii="Calibri" w:eastAsia="Times New Roman" w:hAnsi="Calibri" w:cs="Times New Roman"/>
      <w:kern w:val="1"/>
      <w:lang w:eastAsia="ar-SA"/>
    </w:rPr>
  </w:style>
  <w:style w:type="paragraph" w:styleId="Stopka">
    <w:name w:val="footer"/>
    <w:basedOn w:val="Normalny"/>
    <w:link w:val="StopkaZnak1"/>
    <w:uiPriority w:val="99"/>
    <w:rsid w:val="00AC4E03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uiPriority w:val="99"/>
    <w:rsid w:val="00AC4E03"/>
    <w:rPr>
      <w:rFonts w:ascii="Calibri" w:eastAsia="Times New Roman" w:hAnsi="Calibri" w:cs="Times New Roman"/>
      <w:kern w:val="1"/>
      <w:lang w:eastAsia="ar-SA"/>
    </w:rPr>
  </w:style>
  <w:style w:type="paragraph" w:customStyle="1" w:styleId="NormalnyWeb1">
    <w:name w:val="Normalny (Web)1"/>
    <w:basedOn w:val="Normalny"/>
    <w:rsid w:val="00AC4E03"/>
    <w:pPr>
      <w:spacing w:before="280" w:after="119" w:line="100" w:lineRule="atLeast"/>
    </w:pPr>
    <w:rPr>
      <w:rFonts w:ascii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AC4E03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C4E03"/>
    <w:pPr>
      <w:spacing w:after="120"/>
    </w:pPr>
    <w:rPr>
      <w:sz w:val="16"/>
      <w:szCs w:val="16"/>
    </w:rPr>
  </w:style>
  <w:style w:type="paragraph" w:customStyle="1" w:styleId="Normalny1">
    <w:name w:val="Normalny1"/>
    <w:rsid w:val="00AC4E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AC4E0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AC4E03"/>
    <w:pPr>
      <w:spacing w:after="0" w:line="100" w:lineRule="atLeast"/>
      <w:ind w:right="-108"/>
    </w:pPr>
    <w:rPr>
      <w:rFonts w:ascii="Times New Roman" w:hAnsi="Times New Roman"/>
      <w:sz w:val="26"/>
      <w:szCs w:val="24"/>
    </w:rPr>
  </w:style>
  <w:style w:type="paragraph" w:customStyle="1" w:styleId="Zawartoramki">
    <w:name w:val="Zawartość ramki"/>
    <w:basedOn w:val="Tekstpodstawowy"/>
    <w:rsid w:val="00AC4E03"/>
  </w:style>
  <w:style w:type="paragraph" w:customStyle="1" w:styleId="Zawartotabeli">
    <w:name w:val="Zawartość tabeli"/>
    <w:basedOn w:val="Normalny"/>
    <w:rsid w:val="00AC4E03"/>
    <w:pPr>
      <w:suppressLineNumbers/>
    </w:pPr>
  </w:style>
  <w:style w:type="paragraph" w:customStyle="1" w:styleId="Nagwektabeli">
    <w:name w:val="Nagłówek tabeli"/>
    <w:basedOn w:val="Zawartotabeli"/>
    <w:rsid w:val="00AC4E03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C4E03"/>
    <w:pPr>
      <w:ind w:left="720"/>
    </w:pPr>
    <w:rPr>
      <w:rFonts w:eastAsia="Calibri" w:cs="Calibri"/>
    </w:rPr>
  </w:style>
  <w:style w:type="paragraph" w:customStyle="1" w:styleId="Tekstpodstawowy32">
    <w:name w:val="Tekst podstawowy 32"/>
    <w:basedOn w:val="Normalny"/>
    <w:rsid w:val="00AC4E03"/>
    <w:pPr>
      <w:spacing w:after="120"/>
    </w:pPr>
    <w:rPr>
      <w:rFonts w:cs="Mangal"/>
      <w:sz w:val="16"/>
      <w:szCs w:val="14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C4E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AC4E03"/>
    <w:rPr>
      <w:rFonts w:ascii="Segoe UI" w:eastAsia="Times New Roman" w:hAnsi="Segoe UI" w:cs="Times New Roman"/>
      <w:kern w:val="1"/>
      <w:sz w:val="18"/>
      <w:szCs w:val="18"/>
      <w:lang w:eastAsia="ar-SA"/>
    </w:rPr>
  </w:style>
  <w:style w:type="paragraph" w:customStyle="1" w:styleId="Default">
    <w:name w:val="Default"/>
    <w:rsid w:val="003F7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A12EBB"/>
    <w:pPr>
      <w:spacing w:after="0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macherzynski@teatr-mickiewic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cja@teatr-mickiewicz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atr-mickiewicz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7485</Words>
  <Characters>44914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ZJI</dc:creator>
  <cp:lastModifiedBy>ZJI</cp:lastModifiedBy>
  <cp:revision>2</cp:revision>
  <cp:lastPrinted>2016-06-29T10:12:00Z</cp:lastPrinted>
  <dcterms:created xsi:type="dcterms:W3CDTF">2016-06-27T04:14:00Z</dcterms:created>
  <dcterms:modified xsi:type="dcterms:W3CDTF">2016-06-27T04:14:00Z</dcterms:modified>
</cp:coreProperties>
</file>