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A8" w:rsidRDefault="005322A8"/>
    <w:p w:rsidR="005322A8" w:rsidRDefault="005322A8" w:rsidP="005322A8">
      <w:pPr>
        <w:jc w:val="right"/>
        <w:rPr>
          <w:rFonts w:ascii="Comic Sans MS" w:hAnsi="Comic Sans MS" w:cs="Comic Sans MS"/>
        </w:rPr>
      </w:pPr>
      <w:r>
        <w:tab/>
      </w:r>
      <w:r>
        <w:rPr>
          <w:rFonts w:ascii="Comic Sans MS" w:hAnsi="Comic Sans MS" w:cs="Comic Sans MS"/>
        </w:rPr>
        <w:t>Częstochowa, dnia 6.09.2016</w:t>
      </w:r>
    </w:p>
    <w:p w:rsidR="005322A8" w:rsidRDefault="005322A8" w:rsidP="005322A8">
      <w:pPr>
        <w:jc w:val="right"/>
        <w:rPr>
          <w:rFonts w:ascii="Comic Sans MS" w:hAnsi="Comic Sans MS" w:cs="Comic Sans MS"/>
        </w:rPr>
      </w:pPr>
    </w:p>
    <w:p w:rsidR="005322A8" w:rsidRDefault="005322A8" w:rsidP="005322A8">
      <w:pPr>
        <w:jc w:val="right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100" w:lineRule="atLeast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OCHRONA MIENIA I OSÓB ORAZ OBSŁUGA PORTIERNI</w:t>
      </w:r>
    </w:p>
    <w:p w:rsidR="005322A8" w:rsidRDefault="005322A8" w:rsidP="005322A8">
      <w:pPr>
        <w:ind w:left="4248" w:firstLine="430"/>
        <w:jc w:val="both"/>
        <w:rPr>
          <w:rFonts w:ascii="Comic Sans MS" w:hAnsi="Comic Sans MS"/>
          <w:b/>
          <w:bCs/>
          <w:sz w:val="24"/>
          <w:szCs w:val="24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Pr="00965089" w:rsidRDefault="005322A8" w:rsidP="005322A8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</w:rPr>
      </w:pPr>
      <w:r w:rsidRPr="00965089">
        <w:rPr>
          <w:rFonts w:ascii="Comic Sans MS" w:hAnsi="Comic Sans MS" w:cs="Comic Sans MS"/>
          <w:b/>
        </w:rPr>
        <w:t>ZAPROSZENIE DO ZŁOŻENIA OFERTY</w:t>
      </w: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12"/>
          <w:szCs w:val="12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Dotyczy: postępowania 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spacing w:after="0" w:line="100" w:lineRule="atLeast"/>
        <w:ind w:left="4247" w:firstLine="709"/>
        <w:jc w:val="right"/>
        <w:rPr>
          <w:rFonts w:ascii="Comic Sans MS" w:hAnsi="Comic Sans MS" w:cs="Comic Sans MS"/>
          <w:color w:val="000000"/>
          <w:sz w:val="12"/>
          <w:szCs w:val="12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Zamawiający – Teatr imienia Adama Mickiewicza w Częstochowie zaprasza do złożenia oferty w wyżej wymienionym postępowaniu.</w:t>
      </w:r>
    </w:p>
    <w:p w:rsidR="005322A8" w:rsidRDefault="005322A8" w:rsidP="005322A8">
      <w:pPr>
        <w:pStyle w:val="Tekstpodstawowy22"/>
        <w:spacing w:after="0" w:line="360" w:lineRule="auto"/>
        <w:jc w:val="both"/>
      </w:pPr>
      <w:r>
        <w:rPr>
          <w:rFonts w:ascii="Comic Sans MS" w:hAnsi="Comic Sans MS" w:cs="Comic Sans MS"/>
        </w:rPr>
        <w:t xml:space="preserve">Termin składania ofert upływa w dniu </w:t>
      </w:r>
      <w:r w:rsidRPr="00965089">
        <w:rPr>
          <w:rFonts w:ascii="Comic Sans MS" w:hAnsi="Comic Sans MS" w:cs="Comic Sans MS"/>
          <w:b/>
          <w:color w:val="FF0000"/>
          <w:u w:val="single"/>
        </w:rPr>
        <w:t>20 września 2016r.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5322A8" w:rsidRDefault="005322A8" w:rsidP="005322A8">
      <w:pPr>
        <w:pStyle w:val="Tekstpodstawowy22"/>
        <w:spacing w:after="0" w:line="360" w:lineRule="auto"/>
        <w:jc w:val="both"/>
      </w:pPr>
    </w:p>
    <w:p w:rsidR="005322A8" w:rsidRDefault="005322A8" w:rsidP="005322A8">
      <w:pPr>
        <w:pStyle w:val="Tekstpodstawowy22"/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u w:val="single"/>
        </w:rPr>
        <w:t>W załączeniu: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opis przedmiotu zamówienia oraz warunki udziału w postępowaniu,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formularz oferty z załącznikami nr 1, 2 i 3,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i/>
          <w:iCs/>
        </w:rPr>
        <w:t>wzór umowy.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hd w:val="clear" w:color="auto" w:fill="FFFFFF"/>
        <w:spacing w:after="120" w:line="278" w:lineRule="exact"/>
        <w:jc w:val="both"/>
      </w:pPr>
    </w:p>
    <w:p w:rsidR="005322A8" w:rsidRDefault="005322A8" w:rsidP="005322A8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>OPIS PRZEDMIOTU ZAMÓWIENIA ORAZ WARUNKI UDZIAŁU W POSTĘPOWANIU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OZNACZENIE ZAMAWIAJĄCEGO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Zamawiającym jest Teatr imienia Adama Mickiewicza w Częstochowie, z siedzibą przy  ul. Kilińskiego 15, 42-200 Częstochowa.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NIP :  573-030-27-04 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REGON : 000279255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Tel.  34/3723300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Fax.  34/3723350</w:t>
      </w:r>
    </w:p>
    <w:p w:rsidR="005322A8" w:rsidRDefault="005322A8" w:rsidP="005322A8">
      <w:pPr>
        <w:spacing w:after="120" w:line="240" w:lineRule="auto"/>
        <w:ind w:left="284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Email: </w:t>
      </w:r>
      <w:hyperlink r:id="rId5" w:history="1">
        <w:r>
          <w:rPr>
            <w:rStyle w:val="Hipercze"/>
            <w:rFonts w:ascii="Comic Sans MS" w:hAnsi="Comic Sans MS"/>
          </w:rPr>
          <w:t>dyrekcja@teatr-mickiewicza.pl</w:t>
        </w:r>
      </w:hyperlink>
    </w:p>
    <w:p w:rsidR="005322A8" w:rsidRDefault="005322A8" w:rsidP="005322A8">
      <w:pPr>
        <w:spacing w:after="120" w:line="240" w:lineRule="auto"/>
        <w:ind w:left="284"/>
      </w:pPr>
    </w:p>
    <w:p w:rsidR="005322A8" w:rsidRDefault="005322A8" w:rsidP="005322A8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2.TRYB UDZIELENIA ZAMÓWIENIA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Postępowanie o udzielenie zamówienia publicznego na usługę ochrony fizycznej mienia i osób, obsługę portierni i centrali telefonicznej w Teatrze imienia Adama Mickiewicza w Częstochowie w okresie od 1 października 2016r. do 30 września  2018r. prowadzone jest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„analizy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 mocy art. 4 pkt 8 ustawy z dnia 29 stycznia 2004 roku Prawo zamówień publicznych (tekst jednolity: Dz. U. Z 2013r., poz. 907 z późniejszymi zmianami) [dalej ustawa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] niniejsze postępowanie prowadzone jest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 xml:space="preserve">z wyłączeniem zastosowania przywołanej ustawy.  Na podstawie cytowanego przepisu Zamawiający jest również zwolniony z obowiązku zawarcia umowy z Wykonawcą w trybie przepisów ustawy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5322A8" w:rsidRDefault="005322A8" w:rsidP="005322A8">
      <w:pPr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3.OZNACZENIE PRZEDMIOTU ZAMÓWIENIA WEDŁUG WSPÓLNEGO SŁOWNIKA ZAMÓWIEŃ (CPV).</w:t>
      </w:r>
    </w:p>
    <w:p w:rsidR="005322A8" w:rsidRDefault="005322A8" w:rsidP="005322A8">
      <w:pPr>
        <w:pStyle w:val="Tekstpodstawowy"/>
        <w:ind w:left="284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Kategoria przedmiotu zamówienia zgodnie ze Wspólnym Słownikiem Zamówień (CPV):</w:t>
      </w:r>
    </w:p>
    <w:p w:rsidR="005322A8" w:rsidRDefault="005322A8" w:rsidP="005322A8">
      <w:pPr>
        <w:spacing w:after="0" w:line="240" w:lineRule="auto"/>
        <w:ind w:left="284"/>
        <w:jc w:val="both"/>
      </w:pPr>
      <w:hyperlink r:id="rId6" w:history="1">
        <w:r>
          <w:rPr>
            <w:rStyle w:val="Hipercze"/>
            <w:rFonts w:ascii="Comic Sans MS" w:hAnsi="Comic Sans MS"/>
          </w:rPr>
          <w:t>79710000-</w:t>
        </w:r>
      </w:hyperlink>
      <w:r>
        <w:rPr>
          <w:rFonts w:ascii="Comic Sans MS" w:hAnsi="Comic Sans MS" w:cs="Comic Sans MS"/>
          <w:i/>
          <w:sz w:val="24"/>
          <w:szCs w:val="24"/>
        </w:rPr>
        <w:t>4  Usługi ochraniarskie;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  <w:hyperlink r:id="rId7" w:history="1">
        <w:r>
          <w:rPr>
            <w:rStyle w:val="Hipercze"/>
            <w:rFonts w:ascii="Comic Sans MS" w:hAnsi="Comic Sans MS"/>
          </w:rPr>
          <w:t>98341120-</w:t>
        </w:r>
      </w:hyperlink>
      <w:r>
        <w:rPr>
          <w:rFonts w:ascii="Comic Sans MS" w:hAnsi="Comic Sans MS" w:cs="Comic Sans MS"/>
          <w:i/>
          <w:sz w:val="24"/>
          <w:szCs w:val="24"/>
        </w:rPr>
        <w:t>2  Usługi portierskie.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5322A8" w:rsidRDefault="005322A8" w:rsidP="005322A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4.OPIS PRZEDMIOTU ZAMÓWIENIA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Przedmiotem zamówienia jest świadczenie na rzecz Zamawiającego usługi obsługi portierni, centrali telefonicznej oraz bezpośredniej ochrony fizycznej mienia należącego do Zamawiającego, a także ochrony osób znajdujących się w budynku Zamawiającego.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wymaga, aby Wykonawca przy pomocy zatrudnionych przez siebie pracowników ochrony sprawował stałą, bezpośrednią ochronę fizyczną mienia i osób w budynku Teatru usytuowanym w Częstochowie przy ul. Kilińskiego 15.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Szczegółowe warunki realizacji usług: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Usługa ochrony realizowana będzie przez siedem dni w tygodniu, w godzinach 22.00 – 6.00 przez jednego pracownika ochrony (stanowisko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nie wymaga</w:t>
      </w:r>
      <w:r>
        <w:rPr>
          <w:rFonts w:ascii="Comic Sans MS" w:hAnsi="Comic Sans MS" w:cs="Comic Sans MS"/>
          <w:b w:val="0"/>
          <w:sz w:val="24"/>
          <w:szCs w:val="24"/>
        </w:rPr>
        <w:t xml:space="preserve"> licencjonowanego pracownika ochrony);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w wydzielonym do tego celu pomieszczeniu przez jednego pracownika w godzinach od 22.00 do 06.00 (do usługi ochrony i dozorowania budynku w godzinach 22.00 – 6.00 oraz obsługi portierni i centrali telefonicznej Zamawiającego wymagany jest jeden pracownik ochrony);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zobowiązany będzie do prowadzenia książki dyżurów, do której personel Wykonawcy zobowiązany będzie wpisywać wszelkie spostrzeżenia, uwagi oraz istotne wydarzenia związane z realizacją zamówienia;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oraz Domu Aktora;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ramach usługi stanowiącej przedmiot zamówienia wymagane jest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g, winna dotrzeć do obiektu Zamawiającego w następującym czasie od momentu zgłoszenia:  czas reakcji od 5 do 15 minut. Wykonawca na własny koszt wyposaży pracownika ochrony w urządzenie umożliwiające wezwanie grupy interwencyjnej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wyjątkowych sytuacjach Zamawiający dopuszcza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 xml:space="preserve">Usługa ta ma na celu zabezpieczyć personel Teatru przed wymuszeniem otwarcia obiektu, kradzieżą kluczy lub wartości pieniężnych w momencie otwierania lub zamykania obiektu. 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W ramach tej usługi Wykonawca zobowiązany będzie również umożliwić zdeponowanie kluczy lub części kluczy w Agencji Ochrony, w zaplombowanych saszetkach - uniemożliwiając tym samych otwarcie obiektu poza godzinami pracy bez wiedzy i zgody właściciela obiektu.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Szczegółowy zakres obowiązków, zasady rozliczeń, termin płatności itp. związane z realizacją przedmiotu zamówienia zawarte są we wzorze umowy.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Zamawiający dopuszcza możliwość przeprowadzenia wizji lokalnej budynku objętego przedmiotem zamówienia, po wcześniejszym uzgodnieniu terminu z Zamawiającym.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</w:pPr>
    </w:p>
    <w:p w:rsidR="005322A8" w:rsidRDefault="005322A8" w:rsidP="005322A8">
      <w:pPr>
        <w:spacing w:after="1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5. TERMIN I SPOSÓB WYKONANIA ZAMÓWIENIA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</w:t>
      </w:r>
      <w:r>
        <w:rPr>
          <w:rFonts w:ascii="Comic Sans MS" w:hAnsi="Comic Sans MS" w:cs="Comic Sans MS"/>
          <w:sz w:val="24"/>
          <w:szCs w:val="24"/>
        </w:rPr>
        <w:t xml:space="preserve"> obsługi portierni, centrali telefonicznej oraz bezpośredniej ochrony fizycznej mienia należącego do Zamawiającego, a także ochrony osób znajdujących się w budynku Zamawiającego </w:t>
      </w:r>
      <w:r>
        <w:rPr>
          <w:rFonts w:ascii="Comic Sans MS" w:hAnsi="Comic Sans MS" w:cs="Comic Sans MS"/>
          <w:color w:val="000000"/>
          <w:sz w:val="24"/>
          <w:szCs w:val="24"/>
        </w:rPr>
        <w:t>realizowane będą w terminie od dnia 01 października 2016r. do dnia 30 września 2018r. (24 miesiące).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 realizowane będą przez osoby, których listę Wykonawca dostarczy do Zamawiającego. Zmiana osób podanych we wskazanej liście będzie możliwa jedynie za pisemną zgodą Zamawiającego.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trakcie realizacji przedmiotu zamówienia będzie zobowiązany do przestrzegania Regulaminów i zakazów obowiązujących u Zamawiającego.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W trakcie świadczenia czynności związanych z realizacją zamówienia pracownicy ochrony zobowiązani będą do uwzględniania bieżących sugestii Zamawiającego, dotyczących wykonywanych czynności.</w:t>
      </w:r>
    </w:p>
    <w:p w:rsidR="005322A8" w:rsidRDefault="005322A8" w:rsidP="005322A8">
      <w:pPr>
        <w:spacing w:after="0" w:line="240" w:lineRule="auto"/>
        <w:jc w:val="both"/>
      </w:pPr>
    </w:p>
    <w:p w:rsidR="005322A8" w:rsidRDefault="005322A8" w:rsidP="005322A8">
      <w:pPr>
        <w:spacing w:after="6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6. WARUNKI UDZIAŁU W ZAMÓWIENIU</w:t>
      </w:r>
    </w:p>
    <w:p w:rsidR="005322A8" w:rsidRDefault="005322A8" w:rsidP="005322A8">
      <w:pPr>
        <w:spacing w:after="0"/>
        <w:ind w:firstLine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postępowaniu mogą brać udział wykonawcy, którzy :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prowadzą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posiadają aktualną i ważną co najmniej na okres realizacji przedmiotu zamówienia koncesję wydaną przez Ministra Spraw Wewnętrznych i Administracji na prowadzenie działalności gospodarczej w zakresie objętym zamówieniem na podstawie przepisów ustawy z dnia 22 sierpnia 1997r. o ochronie osób i mienia (</w:t>
      </w:r>
      <w:proofErr w:type="spellStart"/>
      <w:r>
        <w:rPr>
          <w:rFonts w:ascii="Comic Sans MS" w:hAnsi="Comic Sans MS" w:cs="Comic Sans MS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sz w:val="24"/>
          <w:szCs w:val="24"/>
        </w:rPr>
        <w:t>. Dz.U. z 2014r., poz. 1099),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dysponują osobami zdolnymi i uprawnionymi do wykonywania czynności związanych z realizacją zamówienia,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ubezpieczenie OC w zakresie prowadzonej działalności gospodarczej na kwotę co najmniej 35.000,00 złotych (brutto),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doświadczenie w wykonywaniu usług objętych przedmiotem zamówienia, tj. udokumentują</w:t>
      </w:r>
      <w:r>
        <w:rPr>
          <w:rFonts w:ascii="Comic Sans MS" w:hAnsi="Comic Sans MS" w:cs="Comic Sans MS"/>
          <w:sz w:val="24"/>
          <w:szCs w:val="24"/>
        </w:rPr>
        <w:t xml:space="preserve"> wykonanie 2 usług ochrony fizycznej mienia i osób w jednostkach użyteczności publicznej w okresie ostatnich trzech lat, o wartości rocznej kontraktu co najmniej 17.000,00zł netto każda,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</w:pPr>
      <w:r>
        <w:rPr>
          <w:rFonts w:ascii="Comic Sans MS" w:hAnsi="Comic Sans MS" w:cs="Comic Sans MS"/>
          <w:sz w:val="24"/>
          <w:szCs w:val="24"/>
        </w:rPr>
        <w:t>nie podlegają wykluczeniu z postępowania.</w:t>
      </w:r>
    </w:p>
    <w:p w:rsidR="005322A8" w:rsidRDefault="005322A8" w:rsidP="005322A8">
      <w:pPr>
        <w:pStyle w:val="Akapitzlist"/>
        <w:spacing w:after="120" w:line="240" w:lineRule="auto"/>
        <w:ind w:left="567" w:hanging="283"/>
        <w:jc w:val="both"/>
      </w:pPr>
    </w:p>
    <w:p w:rsidR="005322A8" w:rsidRDefault="005322A8" w:rsidP="005322A8">
      <w:pPr>
        <w:widowControl w:val="0"/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7.WYKAZ DOKUMENTÓW WYMAGANYCH OD WYKONAWCY UBIEGAJACEGO SIĘ O ZAMÓWIENIE PUBLICZNE.</w:t>
      </w:r>
    </w:p>
    <w:p w:rsidR="005322A8" w:rsidRDefault="005322A8" w:rsidP="005322A8">
      <w:pPr>
        <w:pStyle w:val="Tekstpodstawowy"/>
        <w:tabs>
          <w:tab w:val="left" w:pos="284"/>
        </w:tabs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celu potwierdzenia spełniania warunków udziału w postępowaniu, o których mowa w pkt 6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do oferty</w:t>
      </w:r>
      <w:r>
        <w:rPr>
          <w:rFonts w:ascii="Comic Sans MS" w:hAnsi="Comic Sans MS" w:cs="Comic Sans MS"/>
          <w:b w:val="0"/>
          <w:sz w:val="24"/>
          <w:szCs w:val="24"/>
        </w:rPr>
        <w:t xml:space="preserve"> należy załączyć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spełnieniu warunków udziału w postępowaniu wskazanych w pkt 6  lit. a i b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1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uwierzytelnioną kopię aktualnej koncesji wydanej przez Ministra Spraw Wewnętrznych i Administracji na podjęcie działalności gospodarczej w zakresie objętym zamówieniem wydanej na podstawie przepisów ustawy z dnia 22 sierpnia 1997r. </w:t>
      </w:r>
      <w:r>
        <w:rPr>
          <w:rFonts w:ascii="Comic Sans MS" w:hAnsi="Comic Sans MS" w:cs="Comic Sans MS"/>
          <w:i/>
          <w:sz w:val="24"/>
          <w:szCs w:val="24"/>
        </w:rPr>
        <w:t>o ochronie osób i mienia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uwierzytelnioną kopię polisy ubezpieczeniowej w zakresie prowadzonej działalności gospodarczej, w celu potwierdzenia spełnienia warunku udziału w postępowaniu opisanego w pkt 6, lit. c,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wykaz usług ochrony fizycznej osób i mienia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 - zawierający informacje o nazwach Zamawiających oraz datach realizacji usługi - 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celu potwierdzenia spełnienia warunku opisanego w pkt 6 lit. d na formularzu wykazu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 do 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nie zaleganiu w opłacaniu podatków oraz składek na ubezpieczenia – w celu potwierdzenia spełniania warunku opisanego w pkt 6 lit. e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3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formularza.</w:t>
      </w:r>
    </w:p>
    <w:p w:rsidR="005322A8" w:rsidRDefault="005322A8" w:rsidP="005322A8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8.WYMAGANIA DOTYCZĄCE SPOSOBU SPORZĄDZENIA OFERTY</w:t>
      </w:r>
    </w:p>
    <w:p w:rsidR="005322A8" w:rsidRDefault="005322A8" w:rsidP="005322A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Wykonawcy zobowiązani są zapoznać się dokładnie z informacjami zawartymi                        w niniejszych opisie przedmiotu zamówienia i przygotować ofertę zgodnie z wymaganiami określonymi w tym dokumencie.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5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może złożyć </w:t>
      </w:r>
      <w:r>
        <w:rPr>
          <w:rFonts w:ascii="Comic Sans MS" w:hAnsi="Comic Sans MS" w:cs="Comic Sans MS"/>
          <w:b/>
          <w:sz w:val="24"/>
          <w:szCs w:val="24"/>
        </w:rPr>
        <w:t>tylko jedną ofertę.</w:t>
      </w:r>
      <w:r>
        <w:rPr>
          <w:rFonts w:ascii="Comic Sans MS" w:hAnsi="Comic Sans MS" w:cs="Comic Sans MS"/>
          <w:sz w:val="24"/>
          <w:szCs w:val="24"/>
        </w:rPr>
        <w:t xml:space="preserve"> Złożenie więcej niż jednej oferty  spowoduje odrzucenie wszystkich ofert złożonych przez Wykonawcę.</w:t>
      </w:r>
    </w:p>
    <w:p w:rsidR="005322A8" w:rsidRDefault="005322A8" w:rsidP="005322A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Oferta: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sporządzona z zachowaniem formy pisemnej pod rygorem nieważności, na papierze przy użyciu nośnika pisma nie ulegającego usunięciu bez pozostawienia śladów,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w języku polskim, 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przygotowana bez zmiany treści formularzy i oświadczeń, które stanowią załączniki do formularza oferty,</w:t>
      </w:r>
    </w:p>
    <w:p w:rsidR="005322A8" w:rsidRDefault="005322A8" w:rsidP="005322A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na </w:t>
      </w:r>
      <w:r>
        <w:rPr>
          <w:rFonts w:ascii="Comic Sans MS" w:hAnsi="Comic Sans MS" w:cs="Comic Sans MS"/>
          <w:b/>
          <w:sz w:val="24"/>
          <w:szCs w:val="24"/>
        </w:rPr>
        <w:t>FORMULARZU OFERTY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–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stanowiącym załącznik do opisu przedmiotu zamówienia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podpisana przez Wykonawcę; Zamawiający zaleca, aby ofertę podpisano zgodnie z zasadami reprezentacji określonymi w rejestrze handlowym lub innym dokumencie właściwym dla formy organizacyjnej wykonawcy. Jeżeli osoba/osoby podpisująca(e) ofertę działa na podstawie pełnomocnictwa, to pełnomocnictwo to musi w swej treści jednoznacznie wskazywać uprawnienie do podpisania oferty. Dokument pełnomocnictwa musi być złożony jako część oferty w oryginale lub notarialnie poświadczonej kopii.</w:t>
      </w:r>
    </w:p>
    <w:p w:rsidR="005322A8" w:rsidRDefault="005322A8" w:rsidP="005322A8">
      <w:pPr>
        <w:numPr>
          <w:ilvl w:val="0"/>
          <w:numId w:val="16"/>
        </w:numPr>
        <w:tabs>
          <w:tab w:val="left" w:pos="28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Na ofertę składają się następujące dokumenty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5322A8" w:rsidRDefault="005322A8" w:rsidP="005322A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wypełniony </w:t>
      </w:r>
      <w:r>
        <w:rPr>
          <w:rFonts w:ascii="Comic Sans MS" w:hAnsi="Comic Sans MS" w:cs="Comic Sans MS"/>
          <w:b/>
          <w:sz w:val="24"/>
          <w:szCs w:val="24"/>
        </w:rPr>
        <w:t>FORMUARZ OFERTY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dokumenty i oświadczenia</w:t>
      </w:r>
      <w:r>
        <w:rPr>
          <w:rFonts w:ascii="Comic Sans MS" w:hAnsi="Comic Sans MS" w:cs="Comic Sans MS"/>
          <w:sz w:val="24"/>
          <w:szCs w:val="24"/>
        </w:rPr>
        <w:t xml:space="preserve"> potwierdzające, że wykonawca spełnia warunki udziału</w:t>
      </w:r>
      <w:r>
        <w:rPr>
          <w:rFonts w:ascii="Comic Sans MS" w:hAnsi="Comic Sans MS" w:cs="Comic Sans MS"/>
          <w:sz w:val="24"/>
          <w:szCs w:val="24"/>
        </w:rPr>
        <w:br/>
        <w:t>w postępowaniu, opisane i przygotowane w sposób podany w pkt 7,</w:t>
      </w:r>
    </w:p>
    <w:p w:rsidR="005322A8" w:rsidRDefault="005322A8" w:rsidP="005322A8">
      <w:pPr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pełnomocnictwo do podpisania oferty, o ile prawo do podpisania oferty nie wynika</w:t>
      </w:r>
      <w:r>
        <w:rPr>
          <w:rFonts w:ascii="Comic Sans MS" w:hAnsi="Comic Sans MS" w:cs="Comic Sans MS"/>
          <w:sz w:val="24"/>
          <w:szCs w:val="24"/>
        </w:rPr>
        <w:br/>
        <w:t>z innych dokumentów złożonych wraz z ofertą.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Warunki formalne sporządzenia oferty: </w:t>
      </w:r>
    </w:p>
    <w:p w:rsidR="005322A8" w:rsidRDefault="005322A8" w:rsidP="005322A8">
      <w:pPr>
        <w:tabs>
          <w:tab w:val="left" w:pos="284"/>
        </w:tabs>
        <w:spacing w:after="0" w:line="240" w:lineRule="auto"/>
        <w:ind w:left="330" w:hanging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Ofertę należy przesłać drogą elektroniczną na adres zwrotny lub dostarczyć osobiście do siedziby Zamawiającego - Teatru imienia Adama Mickiewicza w Częstochowie, ul. Kilińskiego 15, pok. 212 do dnia </w:t>
      </w:r>
      <w:r>
        <w:rPr>
          <w:rFonts w:ascii="Comic Sans MS" w:hAnsi="Comic Sans MS" w:cs="Comic Sans MS"/>
        </w:rPr>
        <w:t xml:space="preserve"> </w:t>
      </w:r>
      <w:r w:rsidRPr="00965089">
        <w:rPr>
          <w:rFonts w:ascii="Comic Sans MS" w:hAnsi="Comic Sans MS" w:cs="Comic Sans MS"/>
          <w:b/>
          <w:color w:val="FF0000"/>
          <w:u w:val="single"/>
        </w:rPr>
        <w:t>20 września 2016r.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5322A8" w:rsidRDefault="005322A8" w:rsidP="005322A8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cenie ofertowej brutto winien uwzględnić wszystkie wymogi, o których mowa w niniejszym opisie przedmiotu zamówienia, w tym wynagrodzenie za wspomaganie pracowników ochrony oraz portierów (portierek) Zamawiającego przez załogi interwencyjne licencjonowanych pracowników ochrony, wyposażonych w środki przymusu bezpośredniego – przez 24 godziny na dobę. Nadto w cenie muszą być uwzględnione wszelkie opłaty i podatki.</w:t>
      </w:r>
    </w:p>
    <w:p w:rsidR="005322A8" w:rsidRDefault="005322A8" w:rsidP="005322A8">
      <w:pPr>
        <w:numPr>
          <w:ilvl w:val="0"/>
          <w:numId w:val="16"/>
        </w:numPr>
        <w:tabs>
          <w:tab w:val="left" w:pos="426"/>
        </w:tabs>
        <w:spacing w:after="280" w:line="240" w:lineRule="auto"/>
        <w:ind w:left="425" w:hanging="425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Cena ofertowa winna być wyliczona do dwóch miejsc po przecinku.</w:t>
      </w:r>
    </w:p>
    <w:p w:rsidR="005322A8" w:rsidRDefault="005322A8" w:rsidP="005322A8">
      <w:pPr>
        <w:spacing w:after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9. OSOBY UPOWAŻNIONE DO KONTAKTU PO STRONIE ZAMAWIAJĄCEGO: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Osobą uprawnioną do porozumiewania się z Wykonawcami jest:</w:t>
      </w:r>
    </w:p>
    <w:p w:rsidR="005322A8" w:rsidRDefault="005322A8" w:rsidP="005322A8">
      <w:pPr>
        <w:numPr>
          <w:ilvl w:val="0"/>
          <w:numId w:val="28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Pan Zbigniew Macherzyński, tel. 666-921-941, </w:t>
      </w:r>
    </w:p>
    <w:p w:rsidR="005322A8" w:rsidRDefault="005322A8" w:rsidP="005322A8">
      <w:pPr>
        <w:autoSpaceDE w:val="0"/>
        <w:spacing w:after="120" w:line="240" w:lineRule="auto"/>
        <w:ind w:left="567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Comic Sans MS" w:hAnsi="Comic Sans MS"/>
          </w:rPr>
          <w:t>z.macherzynski@teatr-mickiewicza.pl</w:t>
        </w:r>
      </w:hyperlink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w godz. od 8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 do 15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, od poniedziałku do piątku </w:t>
      </w:r>
      <w:r>
        <w:rPr>
          <w:rFonts w:ascii="Comic Sans MS" w:hAnsi="Comic Sans MS" w:cs="Comic Sans MS"/>
          <w:b/>
          <w:i/>
          <w:iCs/>
          <w:sz w:val="24"/>
          <w:szCs w:val="24"/>
        </w:rPr>
        <w:t>w zakresie przedmiotu zamówienia oraz procedury postępowania.</w:t>
      </w:r>
    </w:p>
    <w:p w:rsidR="005322A8" w:rsidRDefault="005322A8" w:rsidP="005322A8">
      <w:pPr>
        <w:spacing w:after="0" w:line="240" w:lineRule="auto"/>
        <w:ind w:left="425" w:hanging="425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pStyle w:val="Tekstpodstawowy22"/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5322A8" w:rsidRDefault="005322A8" w:rsidP="005322A8">
      <w:pPr>
        <w:pStyle w:val="Tekstpodstawowy2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8"/>
          <w:szCs w:val="28"/>
        </w:rPr>
        <w:t>FORMULARZ   OFERTY</w:t>
      </w:r>
    </w:p>
    <w:p w:rsidR="005322A8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Wykonawcy: ………………………………………………………………………………………………….</w:t>
      </w:r>
    </w:p>
    <w:p w:rsidR="005322A8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Wykonawcy: ......................................................................................................</w:t>
      </w:r>
    </w:p>
    <w:p w:rsidR="005322A8" w:rsidRPr="00965089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Telefon: ……………............................................................................................................</w:t>
      </w:r>
    </w:p>
    <w:p w:rsidR="005322A8" w:rsidRPr="00965089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REGON: ………………...............................  NIP: ………………..............................................</w:t>
      </w:r>
    </w:p>
    <w:p w:rsidR="005322A8" w:rsidRPr="00965089" w:rsidRDefault="005322A8" w:rsidP="005322A8">
      <w:pPr>
        <w:pStyle w:val="Tekstpodstawowy22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Faks: ……………………………………………..  e-mail: …………………………………………………………….</w:t>
      </w:r>
    </w:p>
    <w:p w:rsidR="005322A8" w:rsidRPr="00965089" w:rsidRDefault="005322A8" w:rsidP="0053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4956"/>
        <w:rPr>
          <w:rFonts w:ascii="Comic Sans MS" w:hAnsi="Comic Sans MS" w:cs="Comic Sans MS"/>
          <w:b/>
          <w:sz w:val="16"/>
          <w:szCs w:val="16"/>
        </w:rPr>
      </w:pPr>
    </w:p>
    <w:p w:rsidR="005322A8" w:rsidRDefault="005322A8" w:rsidP="005322A8">
      <w:pPr>
        <w:spacing w:after="12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TEATR IM. ADAMA MICKIEWICZA</w:t>
      </w:r>
    </w:p>
    <w:p w:rsidR="005322A8" w:rsidRDefault="005322A8" w:rsidP="005322A8">
      <w:pPr>
        <w:spacing w:after="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UL. KILIŃSKIEGO 15</w:t>
      </w:r>
    </w:p>
    <w:p w:rsidR="005322A8" w:rsidRDefault="005322A8" w:rsidP="005322A8">
      <w:pPr>
        <w:ind w:left="49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42-200 CZĘSTOCHOWA</w:t>
      </w: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odpowiedzi na zaproszenie do złożenia oferty w postępowaniu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pStyle w:val="Tekstpodstawowy"/>
        <w:numPr>
          <w:ilvl w:val="1"/>
          <w:numId w:val="26"/>
        </w:numPr>
        <w:tabs>
          <w:tab w:val="left" w:pos="315"/>
        </w:tabs>
        <w:spacing w:after="60"/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oferuję wykonanie przedmiotu zamówienia, zgodnie z opisem i na warunkach zawartych w opisie przedmiotu zamówienia oraz warunkach udziału w postępowaniu zamówienia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851"/>
        <w:gridCol w:w="850"/>
        <w:gridCol w:w="1701"/>
        <w:gridCol w:w="1418"/>
        <w:gridCol w:w="1741"/>
      </w:tblGrid>
      <w:tr w:rsidR="005322A8" w:rsidTr="002C7DB9">
        <w:trPr>
          <w:trHeight w:val="16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Obiekt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lokalizacja/ zakres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netto bez podatku od towarów i usług (VAT) za jedną roboczogodzinę  usług stanowiących przedmiot zamówienia / cena ryczałtowa netto za jednorazową usługę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Podatek od towarów            i usług (VAT)    w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Kwota podatku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z podatkiem od towarów i usług (VAT) za jedną roboczogodzinę usług stanowiących przedmiot zamówienia / cena ryczałtowa brutto za jednorazową usługę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(3+5)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Przewidywana ilość roboczogodzin  w okresie                24 miesięcy realizacji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                      z podatkiem od towarów i usług (VAT) za cały okres realizacji zamówienia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(6x7)</w:t>
            </w:r>
          </w:p>
        </w:tc>
      </w:tr>
      <w:tr w:rsidR="005322A8" w:rsidTr="002C7DB9">
        <w:trPr>
          <w:trHeight w:val="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8</w:t>
            </w:r>
          </w:p>
        </w:tc>
      </w:tr>
      <w:tr w:rsidR="005322A8" w:rsidTr="002C7DB9">
        <w:trPr>
          <w:trHeight w:val="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Teatr im. Adama Mickiewicza              w Częstochowie, ul. Kilińskiego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5832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5322A8" w:rsidTr="002C7DB9">
        <w:trPr>
          <w:trHeight w:val="70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„Asysta kluczy”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XXXXX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5322A8" w:rsidTr="002C7DB9">
        <w:trPr>
          <w:trHeight w:val="428"/>
        </w:trPr>
        <w:tc>
          <w:tcPr>
            <w:tcW w:w="426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275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Ogółem: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5322A8" w:rsidRDefault="005322A8" w:rsidP="005322A8">
      <w:pPr>
        <w:pStyle w:val="Tekstpodstawowy22"/>
        <w:spacing w:before="120" w:after="0" w:line="36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Ogółem słownie: .........................................................................</w:t>
      </w:r>
    </w:p>
    <w:p w:rsidR="005322A8" w:rsidRDefault="005322A8" w:rsidP="005322A8">
      <w:pPr>
        <w:pStyle w:val="Tekstpodstawowy22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…………………………………………………………………………………………………………………………. złotych brutto. </w:t>
      </w:r>
    </w:p>
    <w:p w:rsidR="005322A8" w:rsidRDefault="005322A8" w:rsidP="005322A8">
      <w:pPr>
        <w:numPr>
          <w:ilvl w:val="1"/>
          <w:numId w:val="2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 w skalkulowanej cenie brutto zostały uwzględnione wszystkie koszty wykonania zamówienia i realizacji przyszłego świadczenia umownego.                    W ofercie nie została zastosowana cena dumpingowa i oferta nie stanowi czynu nieuczciwej konkurencji w rozumieniu ustawy o zwalczaniu nieuczciwej konkurencji.</w:t>
      </w:r>
    </w:p>
    <w:p w:rsidR="005322A8" w:rsidRDefault="005322A8" w:rsidP="005322A8">
      <w:pPr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prowadzę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posiadam aktualną i ważną koncesję wydaną przez Ministra Spraw Wewnętrznych i Administracji na prowadzenie działalności gospodarczej w zakresie objętym zamówieniem,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ubezpieczenie OC w zakresie prowadzonej działalności gospodarczej na kwotę co najmniej 35.000,00 złotych,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doświadczenie w wykonywaniu usług objętych przedmiotem zamówienia,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>tj. wykonałem</w:t>
      </w:r>
      <w:r>
        <w:rPr>
          <w:rFonts w:ascii="Comic Sans MS" w:hAnsi="Comic Sans MS" w:cs="Comic Sans MS"/>
          <w:sz w:val="24"/>
          <w:szCs w:val="24"/>
        </w:rPr>
        <w:t xml:space="preserve"> 2 usługi ochrony fizycznej mienia i osób w jednostkach użyteczności publicznej w okresie ostatnich trzech lat, o wartości rocznej kontraktu co najmniej 17.000,00zł netto każda,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przedmiot zamówienia wykonam na warunkach i w  terminie określonych przez Zamawiającego,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warunki płatności określone przez Zamawiającego we wzorze umowy,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zapoznałem się z opisem przedmiotu zamówienia i warunków jego realizacji i nie wnoszę do nich zastrzeżeń oraz zdobyłem konieczne informacje potrzebne do właściwego wykonania zamówienia,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załączony do zaproszenia do złożenia oferty wzór umowy i zobowiązuję się w przypadku wybrania mojej oferty do zawarcia umowy na wymienionych warunkach, w miejscu i terminie wyznaczonym przez Zamawiającego.</w:t>
      </w:r>
    </w:p>
    <w:p w:rsidR="005322A8" w:rsidRDefault="005322A8" w:rsidP="005322A8">
      <w:pPr>
        <w:pStyle w:val="Tekstpodstawowy"/>
        <w:spacing w:line="20" w:lineRule="atLeast"/>
        <w:ind w:left="315" w:hanging="31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4. Oferta została złożona na  ..................... zapisanych stronach, kolejno       ponumerowanych od nr     .....................  do nr .................... </w:t>
      </w:r>
    </w:p>
    <w:p w:rsidR="005322A8" w:rsidRDefault="005322A8" w:rsidP="005322A8">
      <w:pPr>
        <w:pStyle w:val="Tekstpodstawowy"/>
        <w:numPr>
          <w:ilvl w:val="0"/>
          <w:numId w:val="23"/>
        </w:numPr>
        <w:spacing w:after="120"/>
        <w:jc w:val="left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Integralną część oferty stanowią następujące dokumenty: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322A8" w:rsidRDefault="005322A8" w:rsidP="005322A8">
      <w:pPr>
        <w:pStyle w:val="Tekstpodstawowy"/>
        <w:spacing w:after="60"/>
        <w:ind w:left="567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1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5322A8" w:rsidRDefault="005322A8" w:rsidP="005322A8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prowadzę działalność w zakresie świadczenia usług objętych przedmiotem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posiadam aktualną koncesję wydaną przez Ministra Spraw Wewnętrznych                     i Administracji na podjęcie działalności gospodarczej w zakresie objętym zamówieniem - na podstawie przepisów ustawy z dnia 22 sierpnia 1997r.                     o ochronie osób i mienia (tekst jednolity - Dz. U. z 2014r., poz.1099),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osobami zdolnymi i uprawnionymi do wykonywania czynności związanych z realizacją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właściwym sprzętem</w:t>
      </w:r>
      <w:r>
        <w:rPr>
          <w:rFonts w:ascii="Comic Sans MS" w:hAnsi="Comic Sans MS" w:cs="Comic Sans MS"/>
          <w:sz w:val="24"/>
          <w:szCs w:val="24"/>
        </w:rPr>
        <w:t xml:space="preserve"> i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środkami niezbędnymi do wykonania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spełniam warunki udziału w postępowaniu określone przez Zamawiającego w opisie przedmiotu zamówienia oraz warunkach udziału w postępowaniu.</w:t>
      </w:r>
    </w:p>
    <w:p w:rsidR="005322A8" w:rsidRDefault="005322A8" w:rsidP="005322A8">
      <w:pPr>
        <w:pStyle w:val="Akapitzlist"/>
        <w:tabs>
          <w:tab w:val="left" w:pos="316"/>
        </w:tabs>
        <w:spacing w:after="0" w:line="240" w:lineRule="auto"/>
        <w:ind w:left="0"/>
        <w:jc w:val="both"/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Wykaz usług ochrony fizycznej mienia i osób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</w:t>
      </w: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576"/>
        <w:gridCol w:w="1637"/>
        <w:gridCol w:w="2327"/>
        <w:gridCol w:w="1386"/>
        <w:gridCol w:w="1411"/>
        <w:gridCol w:w="1933"/>
      </w:tblGrid>
      <w:tr w:rsidR="005322A8" w:rsidTr="002C7DB9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Całkowita wartość kontraktu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Przedmiot kontraktu (zakres)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Czas realizacji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Nazwa i adres Zamawiającego</w:t>
            </w:r>
          </w:p>
        </w:tc>
      </w:tr>
      <w:tr w:rsidR="005322A8" w:rsidTr="002C7DB9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rozpoczęcia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zakończenia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6</w:t>
            </w: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</w:tbl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3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5322A8" w:rsidRDefault="005322A8" w:rsidP="005322A8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pStyle w:val="Tekstpodstawowy"/>
        <w:spacing w:after="12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podatków,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składek na ubezpieczenia,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podlegam wykluczeniu z postępowania.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Miejscowość; data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WZÓR UMOWY: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UMOWA NR …………………………………….</w:t>
      </w:r>
    </w:p>
    <w:p w:rsidR="005322A8" w:rsidRDefault="005322A8" w:rsidP="005322A8">
      <w:pPr>
        <w:spacing w:after="120"/>
        <w:ind w:firstLine="709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dniu …………….........., w Częstochowie, w wyniku udzielenia zamówienia publicznego o wartości nie przekraczającej wyrażonej w złotych równowartości kwoty, o której mowa w art.4 pkt 8 ustawy z dnia 29 stycznia 2004 roku Prawo zamówień publicznych (tekst jednolity:. Dz.U. Z 2013r.,, poz. 907 z późniejszymi zmianami) pomiędzy: </w:t>
      </w:r>
    </w:p>
    <w:p w:rsidR="005322A8" w:rsidRDefault="005322A8" w:rsidP="005322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Zamawiającym: Teatrem im. A. Mickiewicza w Częstochowie</w:t>
      </w:r>
      <w:r>
        <w:rPr>
          <w:rFonts w:ascii="Comic Sans MS" w:hAnsi="Comic Sans MS" w:cs="Comic Sans MS"/>
          <w:b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z siedzibą</w:t>
      </w:r>
      <w:r>
        <w:rPr>
          <w:rFonts w:ascii="Comic Sans MS" w:hAnsi="Comic Sans MS" w:cs="Comic Sans MS"/>
          <w:sz w:val="24"/>
          <w:szCs w:val="24"/>
        </w:rPr>
        <w:br/>
        <w:t xml:space="preserve">w Częstochowie przy ul. Kilińskiego 15, ( 42-200 Częstochowa ),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wpisanym – za nr : KPS 402.4. – do Rejestru Instytucji Kultury prowadzonego przez Wydział Kultury, Promocji i Sportu Urzędu Miasta Częstochowy,  NIP: 573-030-27-04, REGON: 000279255, zwanym w dalszej części Zamawiającym, Teatrem lub Stroną, działającym  przez pełnomocników wymienionych w Statucie, tj.  </w:t>
      </w:r>
    </w:p>
    <w:p w:rsidR="005322A8" w:rsidRDefault="005322A8" w:rsidP="005322A8">
      <w:pPr>
        <w:pStyle w:val="Akapitzlist"/>
        <w:spacing w:after="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………………………………………………….   - Dyrektora Teatru przy kontrasygnacie </w:t>
      </w:r>
    </w:p>
    <w:p w:rsidR="005322A8" w:rsidRDefault="005322A8" w:rsidP="005322A8">
      <w:pPr>
        <w:pStyle w:val="Akapitzlist"/>
        <w:spacing w:after="6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………………………………………………….   – Głównej Księgowej</w:t>
      </w:r>
    </w:p>
    <w:p w:rsidR="005322A8" w:rsidRDefault="005322A8" w:rsidP="005322A8">
      <w:pPr>
        <w:spacing w:after="0"/>
        <w:ind w:left="107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oraz</w:t>
      </w:r>
    </w:p>
    <w:p w:rsidR="005322A8" w:rsidRDefault="005322A8" w:rsidP="005322A8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zarejestrowanym ........................., pod nr .............. : .............................., posiadającym NIP:  ............................................, REGON:...................................., zwanym dalej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Wykonawcą lub Stroną, </w:t>
      </w:r>
      <w:r>
        <w:rPr>
          <w:rFonts w:ascii="Comic Sans MS" w:hAnsi="Comic Sans MS" w:cs="Comic Sans MS"/>
          <w:color w:val="000000"/>
          <w:sz w:val="24"/>
          <w:szCs w:val="24"/>
        </w:rPr>
        <w:t>reprezentowanym przez/ działającym osobiście*</w:t>
      </w:r>
    </w:p>
    <w:p w:rsidR="005322A8" w:rsidRDefault="005322A8" w:rsidP="005322A8">
      <w:pPr>
        <w:ind w:left="42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22A8" w:rsidRDefault="005322A8" w:rsidP="005322A8">
      <w:pPr>
        <w:spacing w:after="60"/>
        <w:ind w:left="42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została zawarta umowa o następującej treści :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OŚWIADCZENIA STRON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</w:t>
      </w:r>
    </w:p>
    <w:p w:rsidR="005322A8" w:rsidRDefault="005322A8" w:rsidP="005322A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oświadcza, że  </w:t>
      </w:r>
    </w:p>
    <w:p w:rsidR="005322A8" w:rsidRDefault="005322A8" w:rsidP="005322A8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działa jako instytucja artystyczna i jest upoważniony do zawarcia umowy na usługę ochrony fizycznej mienia i osób, obsługę portierni i centrali telefonicznej Teatru,</w:t>
      </w:r>
    </w:p>
    <w:p w:rsidR="005322A8" w:rsidRDefault="005322A8" w:rsidP="005322A8">
      <w:pPr>
        <w:pStyle w:val="Akapitzlist"/>
        <w:numPr>
          <w:ilvl w:val="0"/>
          <w:numId w:val="12"/>
        </w:numPr>
        <w:spacing w:after="60"/>
        <w:ind w:left="709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jest płatnikiem czynnym podatku VAT.</w:t>
      </w:r>
    </w:p>
    <w:p w:rsidR="005322A8" w:rsidRDefault="005322A8" w:rsidP="005322A8">
      <w:pPr>
        <w:pStyle w:val="Akapitzlist"/>
        <w:numPr>
          <w:ilvl w:val="0"/>
          <w:numId w:val="6"/>
        </w:numPr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oświadcza, że aktualnie prowadzi działalność gospodarczą w zakresie objętym przedmiotem umowy oraz spełnia wszelkie, określone prawem, warunki do jego realizacji.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PRZEDMIOT UMOWY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2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powierza, a Wykonawca zobowiązuje się do  świadczenia na rzecz Zamawiającego usług w zakresie ochrony fizycznej mienia i osób, obsługi portierni i centrali telefonicznej Teatru imienia Adama Mickiewicza w Częstochowie.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Szczegółowy opis i zakres usług stanowiących przedmiot zmówienia opisany został w opisie przedmiotu zamówienia oraz warunkach udziału w postępowaniu, który stanowi integralną część umowy jako załącznik nr 1.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SPOSÓB REALIZACJI ZAMÓWIENIA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STRON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§ 3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Obowiązki Wykonawcy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realizował będzie usługę ochrony fizycznej mienia i osób, obsługi portierni i centrali telefonicznej Zamawiającego przez siedem dni w tygodniu, w godzinach 22.00 – 6.00 przy pomocy pracownika ochrony (stanowisko nie wymaga licencjonowanego pracownika ochrony), z zastrzeżeniem ust. 13;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przez Wykonawcę w wydzielonym do tego celu pomieszczeniu przez jednego pracownika w godzinach od 22.00 do 06.00, z zastrzeżeniem ust. 13;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Wykonawca zobowiązany będzie do prowadzenia książki dyżurów, do której personel Wykonawcy zobowiązany będzie wpisywać wszelkie spostrzeżenia, uwagi oraz istotne wydarzenia związane z realizacja usług stanowiących przedmiot zamówienia;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i Domu Aktora;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zapewni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7, zobowiązana będzie dotrzeć do obiektu Zamawiającego w następującym czasie od momentu zgłoszenia: czas reakcji od 5 do 15 minut. Wykonawca na własny koszt wyposaży pracownika w urządzenie umożliwiające wezwanie grupy interwencyjnej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Obowiązkiem pracownika ochrony wykonującego usługi stanowiące przedmiot niniejszej umowy należy między innymi: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zapewnienie bezpieczeństwa osób i mienia, pilnowanie ładu i porządku na terenie budynku oraz terenu przyległego do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zapobieganie skutkom ewentualnych wypadków nadzwyczajnych – awarie,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przepisami BHP i P.POŻ. obowiązującymi w obiekcie Zamawiającego i przestrzeganie wszystkich przepisów, instrukcji i procedur w zakresie zabezpieczenia danych osobowych,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zamachu bezpośredniego i bezprawnego na chronione osoby i mienie celem jego zaboru bądź uszkodzenia podjęcie działań mających na celu: </w:t>
      </w:r>
    </w:p>
    <w:p w:rsidR="005322A8" w:rsidRDefault="005322A8" w:rsidP="005322A8">
      <w:pPr>
        <w:numPr>
          <w:ilvl w:val="0"/>
          <w:numId w:val="13"/>
        </w:numPr>
        <w:tabs>
          <w:tab w:val="left" w:pos="1191"/>
        </w:tabs>
        <w:spacing w:after="0" w:line="240" w:lineRule="auto"/>
        <w:ind w:left="119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udaremnienie lub odparcie zamachu w granicach obowiązującego prawa (bez narażenia na utratę życia lub zdrowia), </w:t>
      </w:r>
    </w:p>
    <w:p w:rsidR="005322A8" w:rsidRDefault="005322A8" w:rsidP="005322A8">
      <w:pPr>
        <w:numPr>
          <w:ilvl w:val="0"/>
          <w:numId w:val="29"/>
        </w:numPr>
        <w:tabs>
          <w:tab w:val="left" w:pos="1191"/>
        </w:tabs>
        <w:spacing w:after="0" w:line="240" w:lineRule="auto"/>
        <w:ind w:left="1276" w:hanging="368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sytuacji zagrożenia powiadomić Policję, zdarzenie to należy odnotować w „Książce służby”,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struktury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znajomość postępowania w przypadku zaistnienia zagrożeń pożarowych oraz postępowania w przypadku informacji o podłożeniu ładunku wybuchowego, silnie zapachowego, </w:t>
      </w:r>
      <w:proofErr w:type="spellStart"/>
      <w:r>
        <w:rPr>
          <w:rFonts w:ascii="Comic Sans MS" w:hAnsi="Comic Sans MS" w:cs="Comic Sans MS"/>
          <w:sz w:val="24"/>
          <w:szCs w:val="24"/>
        </w:rPr>
        <w:t>endo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 w:cs="Comic Sans MS"/>
          <w:sz w:val="24"/>
          <w:szCs w:val="24"/>
        </w:rPr>
        <w:t>egzo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termicznego,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postępowania w przypadku prowadzenia ewakuacji z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wzywanie osób do opuszczenia obiektu w przypadku stwierdzenia braku uprawnień do przebywania na terenie obiektu Zamawiającego albo stwierdzenia zakłócenia porządku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wzywanie wsparcia samochodowej grupy interwencyjnej w celu podjęcia przez nią bezzwłocznych działań w sytuacjach szczególnego zagrożenia ochranianych obiektów lub osób. 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lokalizacją punktów przeciwpożarowych, zaopatrzenia wodnego, sprzętu p.poż. oraz środków alarmowania,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umiejętności gaszenia pożaru przy pomocy podręcznych środków gaśniczych będących na wyposażeniu Zamawiającego,</w:t>
      </w:r>
    </w:p>
    <w:p w:rsidR="005322A8" w:rsidRDefault="005322A8" w:rsidP="005322A8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natychmiastowe powiadomienie, w przypadku powstania pożaru, Straży Pożarnej, przedstawicieli Zamawiającego i Wykonawcy, a następnie przystąpienie do gaszenia ognia podręcznymi środkami gaśniczymi, </w:t>
      </w:r>
    </w:p>
    <w:p w:rsidR="005322A8" w:rsidRDefault="005322A8" w:rsidP="005322A8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czasie akcji gaśniczej strzeżenie majątku Zamawiającego przed ewentualną kradzieżą i dewastacją,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dbanie o urządzenia techniczne stanowiące wyposażenie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ponoszenie pełnej odpowiedzialności za gospodarkę kluczami do wszystkich pomieszczeń Teatru i Domu Aktora :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dokonywanie przeglądu właściwego zabezpieczenia mienia, zamknięcia drzwi, przeglądu pomieszczeń biurowych, pomocniczych, toalet - pod względem wygaszenia świateł, zamknięcia drzwi i okien, wyłączenia z sieci pozostawionych urządzeń energetycznych z wyjątkiem komputerów i lodówek,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zwracanie uwagi na prawidłowe oświetlenie obiektu - wszelkie usterki należy zgłaszać Zamawiającemu,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obsługa, połączeń wewnętrznych telefonicznych w godzinach 22.00 – 6.00, 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prawidłowe reagowanie na mogące wystąpić sytuacje nagłe i awaryjne związane z instalacjami, a w szczególności: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p. </w:t>
      </w:r>
      <w:proofErr w:type="spellStart"/>
      <w:r>
        <w:rPr>
          <w:rFonts w:ascii="Comic Sans MS" w:hAnsi="Comic Sans MS" w:cs="Comic Sans MS"/>
          <w:sz w:val="24"/>
          <w:szCs w:val="24"/>
        </w:rPr>
        <w:t>poż</w:t>
      </w:r>
      <w:proofErr w:type="spellEnd"/>
      <w:r>
        <w:rPr>
          <w:rFonts w:ascii="Comic Sans MS" w:hAnsi="Comic Sans MS" w:cs="Comic Sans MS"/>
          <w:sz w:val="24"/>
          <w:szCs w:val="24"/>
        </w:rPr>
        <w:t>.,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p. włamaniową,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elektryczną,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C.O. i wodno-kanalizacyjną,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komputerową,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gazową.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numerów telefonów do Policji, Straży Pożarnej, Pogotowia Ratunkowego, Straży Miejskiej, ekip pogotowia technicznego, serwisów, Dyrekcji Zamawiającego oraz procedur postępowania w razie awarii,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2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niezależnego środka łączności w czasie pełnienia służby ochrony obiektów.</w:t>
      </w:r>
    </w:p>
    <w:p w:rsidR="005322A8" w:rsidRDefault="005322A8" w:rsidP="005322A8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60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nie później niż pięć dni przed rozpoczęciem realizacji umowy przedłoży Zamawiającemu wykaz pracowników ochrony, którzy uczestniczyć będą w realizacji zamówienia.</w:t>
      </w:r>
    </w:p>
    <w:p w:rsidR="005322A8" w:rsidRDefault="005322A8" w:rsidP="005322A8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31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Zmiana pracownika ochrony może nastąpić jedynie w uzasadnionych przypadkach:</w:t>
      </w:r>
    </w:p>
    <w:p w:rsidR="005322A8" w:rsidRDefault="005322A8" w:rsidP="005322A8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7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Zamawiającego w przypadku nienależytego wykonywania obowiązków wynikających z realizacji przedmiotu umowy,</w:t>
      </w:r>
    </w:p>
    <w:p w:rsidR="005322A8" w:rsidRDefault="005322A8" w:rsidP="005322A8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4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Wykonawcy uzasadniony obiektywnymi okolicznościami.</w:t>
      </w:r>
    </w:p>
    <w:p w:rsidR="005322A8" w:rsidRDefault="005322A8" w:rsidP="005322A8">
      <w:pPr>
        <w:pStyle w:val="Tekstpodstawowy22"/>
        <w:widowControl w:val="0"/>
        <w:tabs>
          <w:tab w:val="left" w:pos="644"/>
        </w:tabs>
        <w:spacing w:after="0" w:line="240" w:lineRule="auto"/>
        <w:ind w:left="284" w:right="31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Przedmiotowy wniosek musi zawierać dane personalne pracownika ochrony, który zostanie zastąpiony oraz dane personalne nowego pracownika ochrony.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1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przypadku zmiany pracownika ochrony WYKONAWCA obowiązany jest złożyć wniosek do Zamawiającego najpóźniej na 5 dni przed pierwszą służbą nowego pracownika ochrony.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60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45" w:hanging="425"/>
        <w:jc w:val="both"/>
        <w:rPr>
          <w:rFonts w:ascii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zastrzega sobie w wyjątkowych sytuacjach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Zamawiającego</w:t>
      </w:r>
    </w:p>
    <w:p w:rsidR="005322A8" w:rsidRDefault="005322A8" w:rsidP="005322A8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5322A8" w:rsidRDefault="005322A8" w:rsidP="005322A8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5322A8" w:rsidRDefault="005322A8" w:rsidP="005322A8">
      <w:pPr>
        <w:pStyle w:val="Tekstpodstawowy"/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OSOBY WYZNACZONE PRZEZ STRONY DO 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WZAJEMNEGO POROZUMIEWANIA SIĘ W CZASIE REALIZACJI UMOWY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4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Strony ustalają, że osobą wyznaczoną do wzajemnego porozumiewania się w czasie realizacji umowy oraz podpisywania dokumentów potwierdzających wykonanie przedmiotu umowy są:</w:t>
      </w:r>
    </w:p>
    <w:p w:rsidR="005322A8" w:rsidRDefault="005322A8" w:rsidP="005322A8">
      <w:pPr>
        <w:pStyle w:val="Akapitzlist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Zamawiającego : ………………. Tel: …………, fax: ……..,  e-mail: ……………………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</w:p>
    <w:p w:rsidR="005322A8" w:rsidRDefault="005322A8" w:rsidP="005322A8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Wykonawcy……………..:; Tel: ......... ….; fax.; ……..; e-mail: …………………………..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WYNAGRODZENIE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I SPOSÓB PŁATNOŚCI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5</w:t>
      </w:r>
    </w:p>
    <w:p w:rsidR="005322A8" w:rsidRDefault="005322A8" w:rsidP="005322A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35" w:hanging="42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Przewidywane wynagrodzenie umowne WYKONAWCY wynosi: </w:t>
      </w:r>
    </w:p>
    <w:p w:rsidR="005322A8" w:rsidRDefault="005322A8" w:rsidP="005322A8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….................................................. zł brutto </w:t>
      </w:r>
    </w:p>
    <w:p w:rsidR="005322A8" w:rsidRDefault="005322A8" w:rsidP="005322A8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(słownie: ...................................................................................................... złotych brutto)</w:t>
      </w:r>
    </w:p>
    <w:p w:rsidR="005322A8" w:rsidRDefault="005322A8" w:rsidP="005322A8">
      <w:pPr>
        <w:spacing w:after="0" w:line="240" w:lineRule="auto"/>
        <w:ind w:left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jest zgodne z ofertą Wykonawcy, której formularz jako załącznik nr 2 stanowi integralną część niniejszej umowy.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Wynagrodzenie za jeden miesiąc świadczenia usług, będących przedmiotem niniejszej umowy, wynikać będzie z faktycznie przepracowanej ilości roboczogodzin pracownika ochrony oraz stawki roboczogodziny określonej przez Wykonawcę w ofercie wynoszącej .......................... zł brutto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(słownie: ....................................................................................................... złotych brutto).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Wysokość stawki roboczogodziny podana przez Wykonawcę w formularzu oferty za realizację przedmiotu umowy określonego w § 2, jak również cena ryczałtowa jednorazowej usługi asysty kluczy, nie będą ulegały zmianie w okresie obowiązywania umowy.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ustalają, że okresem rozliczeniowym jest jeden miesiąc.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Zapłata należności z tytułu realizacji przedmiotu umowy za dany okres rozliczeniowy następować będzie przelewem na rachunek Wykonawcy wskazany na fakturze, w terminie </w:t>
      </w:r>
      <w:r>
        <w:rPr>
          <w:rFonts w:ascii="Comic Sans MS" w:hAnsi="Comic Sans MS" w:cs="Comic Sans MS"/>
          <w:color w:val="FF0000"/>
          <w:sz w:val="24"/>
          <w:szCs w:val="24"/>
        </w:rPr>
        <w:t>………</w:t>
      </w:r>
      <w:r>
        <w:rPr>
          <w:rFonts w:ascii="Comic Sans MS" w:hAnsi="Comic Sans MS" w:cs="Comic Sans MS"/>
          <w:sz w:val="24"/>
          <w:szCs w:val="24"/>
        </w:rPr>
        <w:t xml:space="preserve"> dni od daty otrzymania przez Zamawiającego prawidłowo wystawionej faktury VAT.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Miesięczne wykonywanie prac związanych ze świadczeniem usług ochrony fizycznej mienia i osób, obsługi portierni i centrali telefonicznej Zamawiającego musi być potwierdzone protokołem wykonania usług (załącznik nr 3 do umowy). Protokół musi być podpisany przez przedstawiciela Wykonawcy oraz Zamawiającego i dołączony do faktury.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nie załączenia do faktury dokumentu, o którym mowa w ust. 6 płatność faktury zostanie wstrzymana.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 zwłokę w dokonaniu płatności za wykonanie przedmiotu umowy Wykonawca będzie mógł żądać od Zamawiającego odsetek ustawowych.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 termin zapłaty Strony przyjmują datę obciążenia rachunku bankowego Zamawiającego.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chwilą wyczerpania wynagrodzenia umownego brutto określonego w ust. 1 umowa ulega rozwiązaniu bez konieczności składania przez Strony dodatkowych oświadczeń woli.</w:t>
      </w:r>
    </w:p>
    <w:p w:rsidR="005322A8" w:rsidRDefault="005322A8" w:rsidP="005322A8">
      <w:pPr>
        <w:spacing w:after="0" w:line="240" w:lineRule="auto"/>
        <w:ind w:left="426"/>
        <w:jc w:val="both"/>
        <w:rPr>
          <w:rFonts w:ascii="Comic Sans MS" w:hAnsi="Comic Sans MS" w:cs="Comic Sans MS"/>
          <w:sz w:val="12"/>
          <w:szCs w:val="12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ODPOWIEDZIALNOŚĆ ZA NIEWYKONANIE LUB NIENALEŻYTE 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WYKONANIE UMOWY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6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Wykonawca zapłaci Zamawiającemu kary umowne: </w:t>
      </w:r>
    </w:p>
    <w:p w:rsidR="005322A8" w:rsidRDefault="005322A8" w:rsidP="005322A8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1) za odstąpienie od umowy przez którąkolwiek ze Stron z przyczyn zależnych od Wykonawcy w wysokości 10% przewidywanego wynagrodzenia umownego ogółem (brutto) określonego w § 5 ust. 1, </w:t>
      </w:r>
    </w:p>
    <w:p w:rsidR="005322A8" w:rsidRDefault="005322A8" w:rsidP="005322A8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2) za każdy stwierdzony dzień nie wykonania lub nienależytego wykonania umowy</w:t>
      </w:r>
      <w:r>
        <w:rPr>
          <w:rFonts w:ascii="Comic Sans MS" w:hAnsi="Comic Sans MS" w:cs="Comic Sans MS"/>
          <w:sz w:val="24"/>
          <w:szCs w:val="24"/>
        </w:rPr>
        <w:br/>
        <w:t>w wysokości 0,1% przewidywanego wynagrodzenia Wykonawcy, określonego w § 5 ust. 1.</w:t>
      </w: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Przez nienależyte wykonanie przedmiotu umowy należy rozumieć: 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nie wykonywanie podstawowego zakresu obowiązków umownych;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zachowanie osób wykonujących usługi stanowiące przedmiot umowy niezgodnie z obowiązującymi na terenie obiektu Zamawiającego instrukcjami i zarządzeniami,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brak realizacji zaleceń pisemnych w wyznaczonym terminie.</w:t>
      </w:r>
    </w:p>
    <w:p w:rsidR="005322A8" w:rsidRDefault="005322A8" w:rsidP="005322A8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2. Zamawiający zapłaci Wykonawcy karę umowną za odstąpienie od umowy przez którąkolwiek ze Stron z przyczyn zależnych od Zamawiającego w wysokości 10% przewidywanego wynagrodzenia umownego ogółem (brutto) określonego w § 5 ust. 1.</w:t>
      </w:r>
    </w:p>
    <w:p w:rsidR="005322A8" w:rsidRDefault="005322A8" w:rsidP="005322A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 prawo potrącenia kar umownych z wynagrodzenia Wykonawcy.</w:t>
      </w:r>
    </w:p>
    <w:p w:rsidR="005322A8" w:rsidRDefault="005322A8" w:rsidP="005322A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mogą dochodzić na zasadach ogólnych odszkodowania przewyższającego zastrzeżone kary umowne do wysokości rzeczywiście poniesionej szkody. </w:t>
      </w:r>
    </w:p>
    <w:p w:rsidR="005322A8" w:rsidRDefault="005322A8" w:rsidP="005322A8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Zamawiającemu przysługuje prawo rozwiązania umowy bez zachowania okresu wypowiedzenia w przypadku rażącego naruszenia przez Wykonawcę warunków umowy.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OKRES OBOWIĄZYWANIA UMOWY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7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1. Umowa zostaje zawarta na czas określony: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rozpoczęcia: 1 października 2016r.,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zakończenia: 30 września 2018r.</w:t>
      </w:r>
    </w:p>
    <w:p w:rsidR="005322A8" w:rsidRDefault="005322A8" w:rsidP="005322A8">
      <w:pPr>
        <w:numPr>
          <w:ilvl w:val="0"/>
          <w:numId w:val="4"/>
        </w:num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związku z planowanym remontem budynku, w którym świadczona jest usługa ochrony Strony dopuszczają możliwość wcześniejszego rozwiązania umowy, za 3-miesięcznym okresem wypowiedzenia, ze skutkiem na koniec miesiąca. Oświadczenie o wypowiedzeniu umowy wymaga formy pisemnej.</w:t>
      </w: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ODPOWIEDZIALNOŚĆ ZA SZKODY</w:t>
      </w:r>
    </w:p>
    <w:p w:rsidR="005322A8" w:rsidRDefault="005322A8" w:rsidP="005322A8">
      <w:pPr>
        <w:spacing w:after="8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8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ponosi odpowiedzialność wobec Zamawiającego i osób trzecich za szkody  powstałe w obiekcie w trakcie wykonywania przedmiotu umowy.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Szkody i ich wysokość będą ustalane protokolarnie, przy udziale upoważnionych przedstawicieli Stron, najpóźniej w ciągu trzech dni od dnia powstania szkody.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Protokół szkody będzie stanowił podstawę obciążenia Wykonawcy, jeżeli Wykonawca ponosił będzie odpowiedzialność za jej powstanie.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Szkody wyceniane będą wg realnej ich wartości w dniu zdarzenia. 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w ciągu 21 (dwudziestu jeden) dni od dnia wystawienia faktury przez Zamawiającego ureguluje należność z tytułu poniesionej na majątku Zamawiającego szkody, za powstanie której odpowiada Wykonawca. 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nie uregulowania należności Zamawiający przedmiotową należność potrąci z wynagrodzenia należnego Wykonawcy za świadczenie usługi. </w:t>
      </w: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SIŁA WYŻSZA</w:t>
      </w:r>
    </w:p>
    <w:p w:rsidR="005322A8" w:rsidRDefault="005322A8" w:rsidP="005322A8">
      <w:pPr>
        <w:spacing w:after="6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9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niniejszej umowy będą zwolnione z odpowiedzialności za niewypełnienie swoich zobowiązań zawartych w umowie, jeżeli okoliczności siły wyższej będą stanowiły przeszkodę w ich wypełnieniu. 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Przez siłę wyższą należy rozumieć nadzwyczajne zdarzenie zewnętrzne, niezależne od woli Stron, którego wystąpienia oraz skutków dla wykonania 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z w:val="24"/>
          <w:szCs w:val="24"/>
        </w:rPr>
        <w:t>mowy, w chwili zawierania umowy nie można było przewidzieć, uniemożliwiające wykonanie umowy w całości lub części, na stałe lub na pewien czas, któremu nie można zapobiec, ani przeciwdziałać przy zachowaniu należytej staranności Stron.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Strona może powołać się na okoliczności siły wyższej tylko wtedy, gdy poinformuje o nich pisemnie drugą stronę, w ciągu 3 dni roboczych od ustania tych okoliczności. 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Okoliczności zaistnienia siły wyższej muszą zostać udowodnione przez Stronę, która się na nie powołuje.</w:t>
      </w: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POLISA UBEZPIECZENIOWA</w:t>
      </w:r>
    </w:p>
    <w:p w:rsidR="005322A8" w:rsidRDefault="005322A8" w:rsidP="005322A8">
      <w:pPr>
        <w:spacing w:before="60" w:after="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10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oświadcza, że jest ubezpieczony od odpowiedzialności cywilnej w zakresie  prowadzonej działalności gospodarczej z sumą gwarancyjną w wysokości nie mniejszej niż 35.000,00 zł (trzydzieści pięć tysięcy złotych) lub równowartości tej kwoty w walucie obcej, która zostanie przeliczona wg tabeli kursów NBP obowiązującej w dniu otwarcia ofert i zobowiązuje się zachować ciągłość ubezpieczenia z sumą gwarancyjną co najmniej o tej samej wysokości, przez cały okres obowiązywania umowy - kopia dokumentu ubezpieczenia stanowi załącznik nr 4 do niniejszej umowy.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 zawarciu nowej umowy ubezpieczenia Wykonawca, w terminie 7 dni od daty  zawarcia przedłoży jej kopię Zamawiającemu.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przypadku, gdy ubezpieczenie będzie opłacane w ratach, Wykonawca zobowiązuje się do przedłożenia Zamawiającemu kopii dowodów opłacenia raty składki  ubezpieczenia, najpóźniej w terminie 7 dni od upływu terminu jej płatności.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oświadcza, że nie dokona ograniczenia zakresu ubezpieczenia bez zgody Zamawiającego.</w:t>
      </w:r>
    </w:p>
    <w:p w:rsidR="005322A8" w:rsidRDefault="005322A8" w:rsidP="005322A8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6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ZMIANA TREŚCI UMOWY 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11</w:t>
      </w:r>
    </w:p>
    <w:p w:rsidR="005322A8" w:rsidRDefault="005322A8" w:rsidP="005322A8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Wszelkie zmiany niniejszej umowy mogą być wprowadzane pod rygorem nieważności pisemnymi aneksami podpisanymi przez obie Strony.</w:t>
      </w:r>
    </w:p>
    <w:p w:rsidR="005322A8" w:rsidRDefault="005322A8" w:rsidP="005322A8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color w:val="000000"/>
          <w:sz w:val="24"/>
        </w:rPr>
      </w:pPr>
      <w:r>
        <w:rPr>
          <w:rFonts w:ascii="Comic Sans MS" w:hAnsi="Comic Sans MS" w:cs="Comic Sans MS"/>
          <w:sz w:val="24"/>
        </w:rPr>
        <w:t>Aneksu do umowy nie sporządza się w następujących przypadkach:</w:t>
      </w:r>
    </w:p>
    <w:p w:rsidR="005322A8" w:rsidRDefault="005322A8" w:rsidP="005322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nazwy lub adresu siedziby Stron, jeśli w czasie obowiązywania umowy nastąpiłyby zmiany w tym zakresie,</w:t>
      </w:r>
    </w:p>
    <w:p w:rsidR="005322A8" w:rsidRDefault="005322A8" w:rsidP="005322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zmiany osób wyznaczonych przez Strony do wzajemnych kontaktów i podpisywania protokołów potwierdzających wykonywanie czynności objętych przedmiotem umowy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razie wystąpienia powyższych przypadków stosowne postanowienia umowy ulegają zmianie automatycznie.</w:t>
      </w:r>
    </w:p>
    <w:p w:rsidR="005322A8" w:rsidRDefault="005322A8" w:rsidP="005322A8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POSTANOWIENIA KOŃCOWE</w:t>
      </w:r>
    </w:p>
    <w:p w:rsidR="005322A8" w:rsidRDefault="005322A8" w:rsidP="005322A8">
      <w:pPr>
        <w:spacing w:after="120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§12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sprawach nieuregulowanych w umowie mają zastosowanie powszechnie obowiązujące przepisy prawa, w tym w szczególności przepisy ustawy z dnia 27 sierpnia 2009 roku o finansach publicznych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20136r., poz. 885 z późniejszymi zmianami) i przepisy Kodeksu Cywilnego.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mocy art. 4 pkt 8 ustawy z dnia 29 stycznia 2004 prawo zamówień publicznych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2013r., poz. 907 z późniejszymi zmianami) nie ma ona zastosowania do niniejszej umowy ze względu na to, ze wartość zamówienia objętego umową nie przekracza wyrażonej w złotych równowartości kwoty, o której mowa w art. 4 pkt 8 ustawy z dnia 29 stycznia 2004 roku Prawo zamówień publicznych.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Spory powstałe na tle realizacji niniejszej umowy będą rozstrzygane przez Sąd właściwy dla siedziby Zamawiającego.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Umowę sporządzono w czterech jednobrzmiących egzemplarzach, trzech dla Zamawiającego i jednym dla Wykonawcy.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Wykaz załączników do umowy, stanowiących jej integralna część: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1 – opis przedmiotu zamówienia oraz warunki udziału w postępowaniu,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2 – formularz oferty Wykonawcy,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3 – protokół wykonania czynności,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4 – kopia polisy ubezpieczeniowej.</w:t>
      </w:r>
    </w:p>
    <w:p w:rsidR="005322A8" w:rsidRDefault="005322A8" w:rsidP="005322A8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PODPISY STRON</w:t>
      </w:r>
    </w:p>
    <w:p w:rsidR="005322A8" w:rsidRDefault="005322A8" w:rsidP="005322A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 imieniu ZAMAWIAJĄCEGO: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  <w:t>W imieniu WYKONAWCY:</w:t>
      </w:r>
    </w:p>
    <w:p w:rsidR="005322A8" w:rsidRDefault="005322A8" w:rsidP="005322A8">
      <w:pPr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1 . …………………………………………..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>1. …………………………………..……..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5322A8" w:rsidRDefault="005322A8" w:rsidP="005322A8">
      <w:pPr>
        <w:numPr>
          <w:ilvl w:val="0"/>
          <w:numId w:val="4"/>
        </w:numPr>
        <w:ind w:left="284" w:hanging="284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……………………………………….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 xml:space="preserve">        2. …………………………………………….</w:t>
      </w: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Załącznik nr 3 do umowy </w:t>
      </w:r>
    </w:p>
    <w:p w:rsidR="005322A8" w:rsidRDefault="005322A8" w:rsidP="005322A8">
      <w:pPr>
        <w:pStyle w:val="Default"/>
        <w:spacing w:before="48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PROTOKÓŁ WYKONANIA CZYNNOŚCI </w:t>
      </w:r>
    </w:p>
    <w:p w:rsidR="005322A8" w:rsidRDefault="005322A8" w:rsidP="005322A8">
      <w:pPr>
        <w:pStyle w:val="Default"/>
        <w:spacing w:before="12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NR ....................................... za miesiąc ………….. rok ………….</w:t>
      </w:r>
    </w:p>
    <w:p w:rsidR="005322A8" w:rsidRDefault="005322A8" w:rsidP="005322A8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do umowy nr ............................................ z dnia:...................................... </w:t>
      </w:r>
    </w:p>
    <w:p w:rsidR="005322A8" w:rsidRDefault="005322A8" w:rsidP="005322A8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1. Przedstawiciele Zamawiającego : 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spacing w:after="120" w:line="360" w:lineRule="auto"/>
        <w:ind w:left="3532" w:firstLine="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2. Przedstawiciele Wykonawcy .    ……………………………………......................................................</w:t>
      </w:r>
    </w:p>
    <w:p w:rsidR="005322A8" w:rsidRDefault="005322A8" w:rsidP="005322A8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............................................................................................</w:t>
      </w:r>
    </w:p>
    <w:p w:rsidR="005322A8" w:rsidRDefault="005322A8" w:rsidP="005322A8">
      <w:pPr>
        <w:pStyle w:val="Default"/>
        <w:spacing w:line="360" w:lineRule="auto"/>
        <w:ind w:left="3180" w:firstLine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Potwierdzenie należytego wykonania umowy: </w:t>
      </w:r>
    </w:p>
    <w:p w:rsidR="005322A8" w:rsidRDefault="005322A8" w:rsidP="005322A8">
      <w:pPr>
        <w:pStyle w:val="Default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Bez zastrzeżeń / z zastrzeżeniami*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*niepotrzebne skreślić </w:t>
      </w:r>
    </w:p>
    <w:p w:rsidR="005322A8" w:rsidRDefault="005322A8" w:rsidP="005322A8">
      <w:pPr>
        <w:pStyle w:val="Default"/>
        <w:spacing w:after="12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Nienależyte wykonanie czynności wynikających z umowy: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Uwagi / Wnioski: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Ilość faktycznie przepracowanych godzin pracowników ochrony Wykonawcy w miesiącu …………………… wynosi ………………..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 tym protokół zakończono i podpisano: </w:t>
      </w:r>
    </w:p>
    <w:p w:rsidR="005322A8" w:rsidRDefault="005322A8" w:rsidP="005322A8">
      <w:pPr>
        <w:pStyle w:val="Default"/>
        <w:spacing w:after="120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sz w:val="22"/>
          <w:szCs w:val="22"/>
        </w:rPr>
        <w:t>Przedstawiciel/e Zamawiającego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Przedstawiciel/e Wykonawcy 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322A8" w:rsidRDefault="005322A8" w:rsidP="005322A8"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B685A" w:rsidRPr="005322A8" w:rsidRDefault="005B685A" w:rsidP="005322A8">
      <w:pPr>
        <w:tabs>
          <w:tab w:val="left" w:pos="1155"/>
        </w:tabs>
      </w:pPr>
    </w:p>
    <w:sectPr w:rsidR="005B685A" w:rsidRPr="0053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0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-1404"/>
        </w:tabs>
        <w:ind w:left="36" w:hanging="360"/>
      </w:pPr>
    </w:lvl>
    <w:lvl w:ilvl="2">
      <w:start w:val="1"/>
      <w:numFmt w:val="decimal"/>
      <w:lvlText w:val="%3."/>
      <w:lvlJc w:val="left"/>
      <w:pPr>
        <w:tabs>
          <w:tab w:val="num" w:pos="756"/>
        </w:tabs>
        <w:ind w:left="756" w:hanging="36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0"/>
      </w:pPr>
    </w:lvl>
    <w:lvl w:ilvl="4">
      <w:start w:val="1"/>
      <w:numFmt w:val="decimal"/>
      <w:lvlText w:val="%5."/>
      <w:lvlJc w:val="left"/>
      <w:pPr>
        <w:tabs>
          <w:tab w:val="num" w:pos="2196"/>
        </w:tabs>
        <w:ind w:left="2196" w:hanging="360"/>
      </w:pPr>
    </w:lvl>
    <w:lvl w:ilvl="5">
      <w:start w:val="1"/>
      <w:numFmt w:val="decimal"/>
      <w:lvlText w:val="%6."/>
      <w:lvlJc w:val="left"/>
      <w:pPr>
        <w:tabs>
          <w:tab w:val="num" w:pos="2916"/>
        </w:tabs>
        <w:ind w:left="2916" w:hanging="360"/>
      </w:pPr>
    </w:lvl>
    <w:lvl w:ilvl="6">
      <w:start w:val="1"/>
      <w:numFmt w:val="decimal"/>
      <w:lvlText w:val="%7."/>
      <w:lvlJc w:val="left"/>
      <w:pPr>
        <w:tabs>
          <w:tab w:val="num" w:pos="3636"/>
        </w:tabs>
        <w:ind w:left="3636" w:hanging="360"/>
      </w:pPr>
    </w:lvl>
    <w:lvl w:ilvl="7">
      <w:start w:val="1"/>
      <w:numFmt w:val="decimal"/>
      <w:lvlText w:val="%8."/>
      <w:lvlJc w:val="left"/>
      <w:pPr>
        <w:tabs>
          <w:tab w:val="num" w:pos="4356"/>
        </w:tabs>
        <w:ind w:left="4356" w:hanging="360"/>
      </w:pPr>
    </w:lvl>
    <w:lvl w:ilvl="8">
      <w:start w:val="1"/>
      <w:numFmt w:val="decimal"/>
      <w:lvlText w:val="%9."/>
      <w:lvlJc w:val="left"/>
      <w:pPr>
        <w:tabs>
          <w:tab w:val="num" w:pos="5076"/>
        </w:tabs>
        <w:ind w:left="5076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BB60E624"/>
    <w:name w:val="WW8Num1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mic Sans MS" w:eastAsia="Calibri" w:hAnsi="Comic Sans MS" w:cs="Calibri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10"/>
        </w:tabs>
        <w:ind w:left="937" w:hanging="22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7"/>
        </w:tabs>
        <w:ind w:left="834" w:firstLine="73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</w:lvl>
    <w:lvl w:ilvl="2">
      <w:start w:val="1"/>
      <w:numFmt w:val="decimal"/>
      <w:lvlText w:val="%1.%2.%3."/>
      <w:lvlJc w:val="left"/>
      <w:pPr>
        <w:tabs>
          <w:tab w:val="num" w:pos="1576"/>
        </w:tabs>
        <w:ind w:left="1576" w:hanging="720"/>
      </w:pPr>
    </w:lvl>
    <w:lvl w:ilvl="3">
      <w:start w:val="1"/>
      <w:numFmt w:val="decimal"/>
      <w:lvlText w:val="%1.%2.%3.%4."/>
      <w:lvlJc w:val="left"/>
      <w:pPr>
        <w:tabs>
          <w:tab w:val="num" w:pos="2293"/>
        </w:tabs>
        <w:ind w:left="2293" w:hanging="1080"/>
      </w:pPr>
    </w:lvl>
    <w:lvl w:ilvl="4">
      <w:start w:val="1"/>
      <w:numFmt w:val="decimal"/>
      <w:lvlText w:val="%1.%2.%3.%4.%5."/>
      <w:lvlJc w:val="left"/>
      <w:pPr>
        <w:tabs>
          <w:tab w:val="num" w:pos="2650"/>
        </w:tabs>
        <w:ind w:left="2650" w:hanging="1080"/>
      </w:pPr>
    </w:lvl>
    <w:lvl w:ilvl="5">
      <w:start w:val="1"/>
      <w:numFmt w:val="decimal"/>
      <w:lvlText w:val="%1.%2.%3.%4.%5.%6."/>
      <w:lvlJc w:val="left"/>
      <w:pPr>
        <w:tabs>
          <w:tab w:val="num" w:pos="3367"/>
        </w:tabs>
        <w:ind w:left="3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24"/>
        </w:tabs>
        <w:ind w:left="3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41"/>
        </w:tabs>
        <w:ind w:left="444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58"/>
        </w:tabs>
        <w:ind w:left="5158" w:hanging="21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u w:val="none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370980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eastAsia="Calibri" w:hAnsi="Comic Sans MS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8"/>
    <w:rsid w:val="005322A8"/>
    <w:rsid w:val="005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A08107-D904-414B-A5BD-5AF4312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2A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22A8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322A8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22A8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322A8"/>
    <w:pPr>
      <w:ind w:left="720"/>
    </w:pPr>
    <w:rPr>
      <w:rFonts w:eastAsia="Calibri" w:cs="Calibri"/>
    </w:rPr>
  </w:style>
  <w:style w:type="paragraph" w:customStyle="1" w:styleId="Tekstpodstawowy22">
    <w:name w:val="Tekst podstawowy 22"/>
    <w:basedOn w:val="Normalny"/>
    <w:rsid w:val="005322A8"/>
    <w:pPr>
      <w:spacing w:after="120" w:line="480" w:lineRule="auto"/>
    </w:pPr>
  </w:style>
  <w:style w:type="paragraph" w:customStyle="1" w:styleId="Default">
    <w:name w:val="Default"/>
    <w:rsid w:val="005322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22A8"/>
    <w:pPr>
      <w:spacing w:after="0" w:line="240" w:lineRule="auto"/>
      <w:ind w:right="-108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cherzynski@teatr-mickiew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v.alx.pl/?q=9091120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v.alx.pl/?q=90911200-8" TargetMode="External"/><Relationship Id="rId5" Type="http://schemas.openxmlformats.org/officeDocument/2006/relationships/hyperlink" Target="mailto:dyrekcja@teatr-mickiewic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/>
  <cp:revision>1</cp:revision>
  <dcterms:created xsi:type="dcterms:W3CDTF">2016-09-06T11:44:00Z</dcterms:created>
</cp:coreProperties>
</file>